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0C" w:rsidRPr="00F60D62" w:rsidRDefault="00E0170C" w:rsidP="00E01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D62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E0170C" w:rsidRPr="00F60D62" w:rsidRDefault="00E0170C" w:rsidP="00E01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D62">
        <w:rPr>
          <w:rFonts w:ascii="Times New Roman" w:hAnsi="Times New Roman"/>
          <w:b/>
          <w:sz w:val="24"/>
          <w:szCs w:val="24"/>
        </w:rPr>
        <w:t>основная общеобразовательная школа п. Грачевка</w:t>
      </w:r>
    </w:p>
    <w:p w:rsidR="00E0170C" w:rsidRPr="00F60D62" w:rsidRDefault="00E0170C" w:rsidP="00E01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D62">
        <w:rPr>
          <w:rFonts w:ascii="Times New Roman" w:hAnsi="Times New Roman"/>
          <w:b/>
          <w:sz w:val="24"/>
          <w:szCs w:val="24"/>
        </w:rPr>
        <w:t>Зеленоградского района Калининградской области</w:t>
      </w:r>
    </w:p>
    <w:p w:rsidR="00E0170C" w:rsidRPr="00F60D62" w:rsidRDefault="00E0170C" w:rsidP="00E0170C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60D62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E0170C" w:rsidRPr="00F60D62" w:rsidRDefault="00E0170C" w:rsidP="00E0170C">
      <w:pPr>
        <w:spacing w:after="0" w:line="240" w:lineRule="auto"/>
        <w:jc w:val="center"/>
        <w:rPr>
          <w:sz w:val="28"/>
          <w:szCs w:val="28"/>
        </w:rPr>
      </w:pPr>
    </w:p>
    <w:p w:rsidR="00E0170C" w:rsidRPr="00F60D62" w:rsidRDefault="00E0170C" w:rsidP="00E0170C">
      <w:pPr>
        <w:spacing w:after="0" w:line="240" w:lineRule="auto"/>
        <w:jc w:val="center"/>
        <w:rPr>
          <w:sz w:val="28"/>
          <w:szCs w:val="28"/>
        </w:rPr>
      </w:pPr>
    </w:p>
    <w:p w:rsidR="00E0170C" w:rsidRPr="00F60D62" w:rsidRDefault="00E0170C" w:rsidP="00E0170C">
      <w:pPr>
        <w:spacing w:after="0" w:line="240" w:lineRule="auto"/>
        <w:jc w:val="center"/>
        <w:rPr>
          <w:sz w:val="28"/>
          <w:szCs w:val="28"/>
        </w:rPr>
      </w:pPr>
    </w:p>
    <w:p w:rsidR="00E0170C" w:rsidRPr="00F60D62" w:rsidRDefault="00E0170C" w:rsidP="00E0170C">
      <w:pPr>
        <w:spacing w:after="0" w:line="240" w:lineRule="auto"/>
        <w:rPr>
          <w:sz w:val="28"/>
          <w:szCs w:val="28"/>
        </w:rPr>
      </w:pPr>
    </w:p>
    <w:p w:rsidR="00E0170C" w:rsidRPr="00F60D62" w:rsidRDefault="00E0170C" w:rsidP="00E0170C">
      <w:pPr>
        <w:spacing w:after="0" w:line="240" w:lineRule="auto"/>
        <w:rPr>
          <w:sz w:val="28"/>
          <w:szCs w:val="28"/>
        </w:rPr>
      </w:pPr>
    </w:p>
    <w:p w:rsidR="00E0170C" w:rsidRPr="00F60D62" w:rsidRDefault="00E0170C" w:rsidP="00E0170C">
      <w:pPr>
        <w:spacing w:after="0" w:line="240" w:lineRule="auto"/>
        <w:rPr>
          <w:sz w:val="28"/>
          <w:szCs w:val="28"/>
        </w:rPr>
      </w:pPr>
    </w:p>
    <w:p w:rsidR="00E0170C" w:rsidRPr="00F60D62" w:rsidRDefault="00E0170C" w:rsidP="00E0170C">
      <w:pPr>
        <w:spacing w:after="0" w:line="240" w:lineRule="auto"/>
        <w:rPr>
          <w:sz w:val="28"/>
          <w:szCs w:val="28"/>
        </w:rPr>
      </w:pPr>
    </w:p>
    <w:p w:rsidR="00E0170C" w:rsidRPr="00F60D62" w:rsidRDefault="00E0170C" w:rsidP="00E0170C">
      <w:pPr>
        <w:spacing w:after="0" w:line="240" w:lineRule="auto"/>
        <w:rPr>
          <w:sz w:val="28"/>
          <w:szCs w:val="28"/>
        </w:rPr>
      </w:pPr>
    </w:p>
    <w:p w:rsidR="00E0170C" w:rsidRPr="00F60D62" w:rsidRDefault="00E0170C" w:rsidP="00E0170C">
      <w:pPr>
        <w:spacing w:after="0" w:line="240" w:lineRule="auto"/>
        <w:jc w:val="center"/>
        <w:rPr>
          <w:sz w:val="28"/>
          <w:szCs w:val="28"/>
        </w:rPr>
      </w:pPr>
    </w:p>
    <w:p w:rsidR="00E0170C" w:rsidRPr="00F60D62" w:rsidRDefault="00E0170C" w:rsidP="00E01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170C" w:rsidRPr="00F60D62" w:rsidRDefault="00E0170C" w:rsidP="00E017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60D62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E0170C" w:rsidRPr="00F60D62" w:rsidRDefault="00E0170C" w:rsidP="00E017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170C" w:rsidRPr="00107F1F" w:rsidRDefault="00E0170C" w:rsidP="00E0170C">
      <w:pPr>
        <w:jc w:val="center"/>
        <w:rPr>
          <w:rFonts w:ascii="Times New Roman" w:hAnsi="Times New Roman"/>
          <w:b/>
          <w:sz w:val="36"/>
          <w:szCs w:val="36"/>
        </w:rPr>
      </w:pPr>
      <w:r w:rsidRPr="00107F1F">
        <w:rPr>
          <w:rFonts w:ascii="Times New Roman" w:hAnsi="Times New Roman"/>
          <w:b/>
          <w:sz w:val="36"/>
          <w:szCs w:val="36"/>
        </w:rPr>
        <w:t>По внеурочной деятельности</w:t>
      </w:r>
    </w:p>
    <w:p w:rsidR="00E0170C" w:rsidRPr="00107F1F" w:rsidRDefault="00E0170C" w:rsidP="00E0170C">
      <w:pPr>
        <w:spacing w:line="240" w:lineRule="auto"/>
        <w:jc w:val="center"/>
        <w:rPr>
          <w:rFonts w:ascii="Times New Roman" w:hAnsi="Times New Roman"/>
          <w:iCs/>
          <w:color w:val="000000"/>
          <w:sz w:val="36"/>
          <w:szCs w:val="36"/>
        </w:rPr>
      </w:pPr>
      <w:r w:rsidRPr="00107F1F">
        <w:rPr>
          <w:rFonts w:ascii="Times New Roman" w:hAnsi="Times New Roman"/>
          <w:bCs/>
          <w:color w:val="000000"/>
          <w:sz w:val="36"/>
          <w:szCs w:val="36"/>
        </w:rPr>
        <w:t>«</w:t>
      </w:r>
      <w:r>
        <w:rPr>
          <w:rFonts w:ascii="Times New Roman" w:hAnsi="Times New Roman"/>
          <w:bCs/>
          <w:iCs/>
          <w:color w:val="000000"/>
          <w:sz w:val="36"/>
          <w:szCs w:val="36"/>
        </w:rPr>
        <w:t>Школа современного журналиста</w:t>
      </w:r>
      <w:r w:rsidRPr="00107F1F">
        <w:rPr>
          <w:rFonts w:ascii="Times New Roman" w:hAnsi="Times New Roman"/>
          <w:bCs/>
          <w:iCs/>
          <w:color w:val="000000"/>
          <w:sz w:val="36"/>
          <w:szCs w:val="36"/>
        </w:rPr>
        <w:t>»</w:t>
      </w:r>
      <w:r w:rsidRPr="00107F1F">
        <w:rPr>
          <w:rFonts w:ascii="Times New Roman" w:hAnsi="Times New Roman"/>
          <w:iCs/>
          <w:color w:val="000000"/>
          <w:sz w:val="36"/>
          <w:szCs w:val="36"/>
        </w:rPr>
        <w:t xml:space="preserve">  </w:t>
      </w:r>
    </w:p>
    <w:p w:rsidR="00E0170C" w:rsidRPr="00F60D62" w:rsidRDefault="00E0170C" w:rsidP="00E0170C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2"/>
        </w:rPr>
      </w:pPr>
      <w:r w:rsidRPr="00F60D62">
        <w:rPr>
          <w:rFonts w:ascii="Times New Roman" w:eastAsia="Calibri" w:hAnsi="Times New Roman"/>
          <w:sz w:val="28"/>
          <w:szCs w:val="32"/>
        </w:rPr>
        <w:t>В</w:t>
      </w:r>
      <w:r>
        <w:rPr>
          <w:rFonts w:ascii="Times New Roman" w:eastAsia="Calibri" w:hAnsi="Times New Roman"/>
          <w:sz w:val="28"/>
          <w:szCs w:val="32"/>
        </w:rPr>
        <w:t>сего учебных часов – 36</w:t>
      </w:r>
    </w:p>
    <w:p w:rsidR="00E0170C" w:rsidRPr="00F60D62" w:rsidRDefault="00E0170C" w:rsidP="00E01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32"/>
        </w:rPr>
      </w:pPr>
      <w:r w:rsidRPr="00F60D62">
        <w:rPr>
          <w:rFonts w:ascii="Times New Roman" w:eastAsia="Calibri" w:hAnsi="Times New Roman"/>
          <w:sz w:val="28"/>
          <w:szCs w:val="32"/>
        </w:rPr>
        <w:t>Срок реализации 2020– 2021 учебный год</w:t>
      </w:r>
    </w:p>
    <w:p w:rsidR="00E0170C" w:rsidRPr="00F60D62" w:rsidRDefault="00E0170C" w:rsidP="00E0170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b/>
          <w:sz w:val="36"/>
          <w:szCs w:val="32"/>
        </w:rPr>
      </w:pPr>
    </w:p>
    <w:p w:rsidR="00E0170C" w:rsidRPr="00F60D62" w:rsidRDefault="00E0170C" w:rsidP="00E0170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sz w:val="28"/>
          <w:szCs w:val="32"/>
        </w:rPr>
      </w:pPr>
    </w:p>
    <w:p w:rsidR="00E0170C" w:rsidRPr="00F60D62" w:rsidRDefault="00E0170C" w:rsidP="00E0170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sz w:val="28"/>
          <w:szCs w:val="32"/>
        </w:rPr>
      </w:pPr>
    </w:p>
    <w:p w:rsidR="00E0170C" w:rsidRPr="00F60D62" w:rsidRDefault="00E0170C" w:rsidP="00E0170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sz w:val="28"/>
          <w:szCs w:val="32"/>
        </w:rPr>
      </w:pPr>
    </w:p>
    <w:p w:rsidR="00E0170C" w:rsidRPr="00F60D62" w:rsidRDefault="00E0170C" w:rsidP="00E0170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sz w:val="28"/>
          <w:szCs w:val="32"/>
        </w:rPr>
      </w:pPr>
    </w:p>
    <w:p w:rsidR="00E0170C" w:rsidRPr="00F60D62" w:rsidRDefault="00E0170C" w:rsidP="00E017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32"/>
        </w:rPr>
      </w:pPr>
      <w:proofErr w:type="spellStart"/>
      <w:r>
        <w:rPr>
          <w:rFonts w:ascii="Times New Roman" w:eastAsia="Calibri" w:hAnsi="Times New Roman"/>
          <w:sz w:val="28"/>
          <w:szCs w:val="32"/>
        </w:rPr>
        <w:t>Карачурина</w:t>
      </w:r>
      <w:proofErr w:type="spellEnd"/>
      <w:r>
        <w:rPr>
          <w:rFonts w:ascii="Times New Roman" w:eastAsia="Calibri" w:hAnsi="Times New Roman"/>
          <w:sz w:val="28"/>
          <w:szCs w:val="32"/>
        </w:rPr>
        <w:t xml:space="preserve"> А</w:t>
      </w:r>
      <w:r w:rsidR="002C07F4">
        <w:rPr>
          <w:rFonts w:ascii="Times New Roman" w:eastAsia="Calibri" w:hAnsi="Times New Roman"/>
          <w:sz w:val="28"/>
          <w:szCs w:val="32"/>
        </w:rPr>
        <w:t>-</w:t>
      </w:r>
      <w:r>
        <w:rPr>
          <w:rFonts w:ascii="Times New Roman" w:eastAsia="Calibri" w:hAnsi="Times New Roman"/>
          <w:sz w:val="28"/>
          <w:szCs w:val="32"/>
        </w:rPr>
        <w:t>М</w:t>
      </w:r>
      <w:r w:rsidRPr="00F60D62">
        <w:rPr>
          <w:rFonts w:ascii="Times New Roman" w:eastAsia="Calibri" w:hAnsi="Times New Roman"/>
          <w:sz w:val="28"/>
          <w:szCs w:val="32"/>
        </w:rPr>
        <w:t>.</w:t>
      </w:r>
      <w:r>
        <w:rPr>
          <w:rFonts w:ascii="Times New Roman" w:eastAsia="Calibri" w:hAnsi="Times New Roman"/>
          <w:sz w:val="28"/>
          <w:szCs w:val="32"/>
        </w:rPr>
        <w:t>А.</w:t>
      </w:r>
    </w:p>
    <w:p w:rsidR="00E0170C" w:rsidRPr="00F60D62" w:rsidRDefault="00E0170C" w:rsidP="00E017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32"/>
        </w:rPr>
      </w:pPr>
      <w:r w:rsidRPr="00F60D62">
        <w:rPr>
          <w:rFonts w:ascii="Times New Roman" w:eastAsia="Calibri" w:hAnsi="Times New Roman"/>
          <w:sz w:val="28"/>
          <w:szCs w:val="32"/>
        </w:rPr>
        <w:t xml:space="preserve">учитель </w:t>
      </w:r>
      <w:r>
        <w:rPr>
          <w:rFonts w:ascii="Times New Roman" w:eastAsia="Calibri" w:hAnsi="Times New Roman"/>
          <w:sz w:val="28"/>
          <w:szCs w:val="32"/>
        </w:rPr>
        <w:t>русского языка и литературы</w:t>
      </w:r>
    </w:p>
    <w:p w:rsidR="00E0170C" w:rsidRPr="00F60D62" w:rsidRDefault="00E0170C" w:rsidP="00E01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E0170C" w:rsidRPr="00F60D62" w:rsidRDefault="00E0170C" w:rsidP="00E01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E0170C" w:rsidRPr="00F60D62" w:rsidRDefault="00E0170C" w:rsidP="00E01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E0170C" w:rsidRPr="00F60D62" w:rsidRDefault="00E0170C" w:rsidP="00E01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0170C" w:rsidRPr="00F60D62" w:rsidRDefault="00E0170C" w:rsidP="00E01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0170C" w:rsidRPr="00F60D62" w:rsidRDefault="00E0170C" w:rsidP="00E01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0170C" w:rsidRPr="00F60D62" w:rsidRDefault="00E0170C" w:rsidP="00E01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0170C" w:rsidRPr="00F60D62" w:rsidRDefault="00E0170C" w:rsidP="00E01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0170C" w:rsidRPr="00F60D62" w:rsidRDefault="00E0170C" w:rsidP="00E01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0170C" w:rsidRPr="00F60D62" w:rsidRDefault="00E0170C" w:rsidP="00E01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0170C" w:rsidRPr="00F60D62" w:rsidRDefault="00E0170C" w:rsidP="00E01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32"/>
        </w:rPr>
      </w:pPr>
    </w:p>
    <w:p w:rsidR="00E0170C" w:rsidRPr="00F60D62" w:rsidRDefault="00E0170C" w:rsidP="00E01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32"/>
        </w:rPr>
      </w:pPr>
    </w:p>
    <w:p w:rsidR="00E0170C" w:rsidRPr="00F60D62" w:rsidRDefault="00E0170C" w:rsidP="00E01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32"/>
        </w:rPr>
      </w:pPr>
    </w:p>
    <w:p w:rsidR="00E0170C" w:rsidRPr="00F60D62" w:rsidRDefault="00E0170C" w:rsidP="00E01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32"/>
        </w:rPr>
      </w:pPr>
    </w:p>
    <w:p w:rsidR="00E0170C" w:rsidRPr="00F60D62" w:rsidRDefault="00E0170C" w:rsidP="00E01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32"/>
        </w:rPr>
      </w:pPr>
    </w:p>
    <w:p w:rsidR="00087752" w:rsidRPr="00E0170C" w:rsidRDefault="00E0170C" w:rsidP="002C0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32"/>
        </w:rPr>
      </w:pPr>
      <w:r>
        <w:rPr>
          <w:rFonts w:ascii="Times New Roman" w:eastAsia="Calibri" w:hAnsi="Times New Roman"/>
          <w:sz w:val="28"/>
          <w:szCs w:val="32"/>
        </w:rPr>
        <w:t>п. Грачевка</w:t>
      </w:r>
    </w:p>
    <w:p w:rsidR="00510D07" w:rsidRPr="00087752" w:rsidRDefault="00510D07" w:rsidP="002C07F4">
      <w:pPr>
        <w:pStyle w:val="a3"/>
        <w:shd w:val="clear" w:color="auto" w:fill="FFFFFF"/>
        <w:spacing w:line="272" w:lineRule="atLeast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775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E0170C" w:rsidRDefault="008B5F07" w:rsidP="00E0170C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</w:rPr>
      </w:pPr>
      <w:r w:rsidRPr="00185C61">
        <w:rPr>
          <w:rStyle w:val="c5"/>
          <w:color w:val="000000"/>
        </w:rPr>
        <w:t xml:space="preserve">В условиях информационного общества возрастает роль информационной и нравственной компетентности учащихся, и особое внимание уделяется их развитию. К наиболее значимым информационным компетенциям, владение которыми необходимо современному человеку, можно отнести </w:t>
      </w:r>
      <w:proofErr w:type="gramStart"/>
      <w:r w:rsidRPr="00185C61">
        <w:rPr>
          <w:rStyle w:val="c5"/>
          <w:color w:val="000000"/>
        </w:rPr>
        <w:t>следующие</w:t>
      </w:r>
      <w:proofErr w:type="gramEnd"/>
      <w:r w:rsidRPr="00185C61">
        <w:rPr>
          <w:rStyle w:val="c5"/>
          <w:color w:val="000000"/>
        </w:rPr>
        <w:t>:</w:t>
      </w:r>
    </w:p>
    <w:p w:rsidR="00E0170C" w:rsidRDefault="008B5F07" w:rsidP="00E0170C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85C61">
        <w:rPr>
          <w:rStyle w:val="c5"/>
          <w:color w:val="000000"/>
        </w:rPr>
        <w:t>- знание и использование рациональных методов поиска и хранения информации в современных информационных системах; </w:t>
      </w:r>
    </w:p>
    <w:p w:rsidR="008B5F07" w:rsidRPr="00E0170C" w:rsidRDefault="008B5F07" w:rsidP="00E0170C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85C61">
        <w:rPr>
          <w:rStyle w:val="c5"/>
          <w:color w:val="000000"/>
        </w:rPr>
        <w:t>- владение навыками работы с различными видами информации.</w:t>
      </w:r>
    </w:p>
    <w:p w:rsidR="00E0170C" w:rsidRDefault="008B5F07" w:rsidP="008B5F07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85C61">
        <w:rPr>
          <w:rStyle w:val="c5"/>
          <w:color w:val="000000"/>
        </w:rPr>
        <w:t>В свою очередь, важнейшими нравственными компетенциями можно назвать: </w:t>
      </w:r>
    </w:p>
    <w:p w:rsidR="00E0170C" w:rsidRDefault="008B5F07" w:rsidP="008B5F07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85C61">
        <w:rPr>
          <w:rStyle w:val="c5"/>
          <w:color w:val="000000"/>
        </w:rPr>
        <w:t>- степень развития системы духовно-нравственных ценностей, в центре которых человек, имеющий собственное мнение и убеждения, способный утверждать и отстаивать их; </w:t>
      </w:r>
    </w:p>
    <w:p w:rsidR="00E0170C" w:rsidRDefault="008B5F07" w:rsidP="008B5F07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85C61">
        <w:rPr>
          <w:rStyle w:val="c5"/>
          <w:color w:val="000000"/>
        </w:rPr>
        <w:t>- понимание духовного саморазвития и самореализации человека; </w:t>
      </w:r>
    </w:p>
    <w:p w:rsidR="008B5F07" w:rsidRPr="00185C61" w:rsidRDefault="008B5F07" w:rsidP="008B5F07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85C61">
        <w:rPr>
          <w:rStyle w:val="c5"/>
          <w:color w:val="000000"/>
        </w:rPr>
        <w:t>- способность к критическому мышлению, умение противостоять антигуманистическим тенденциям в современной культуре.</w:t>
      </w:r>
    </w:p>
    <w:p w:rsidR="00185C61" w:rsidRPr="00185C61" w:rsidRDefault="008B5F07" w:rsidP="00185C61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rFonts w:ascii="Arial" w:hAnsi="Arial" w:cs="Arial"/>
          <w:color w:val="000000"/>
        </w:rPr>
      </w:pPr>
      <w:r w:rsidRPr="00185C61">
        <w:rPr>
          <w:rStyle w:val="c5"/>
          <w:color w:val="000000"/>
        </w:rPr>
        <w:t>Наиболее оптимальной формой организации деятельности в этом направлении является создание школьного пресс-центра и организация при нем курса внеурочной журналистской деятельности «Школа современного журналиста», где проходит изучение всей совокупности средств массовой коммуникации и овладение разносторонними процессами социального взаимодействии.</w:t>
      </w:r>
      <w:r w:rsidR="00185C61">
        <w:rPr>
          <w:rFonts w:ascii="Arial" w:hAnsi="Arial" w:cs="Arial"/>
          <w:color w:val="000000"/>
        </w:rPr>
        <w:t xml:space="preserve"> </w:t>
      </w:r>
      <w:r w:rsidRPr="00185C61">
        <w:rPr>
          <w:rStyle w:val="c5"/>
          <w:color w:val="000000"/>
        </w:rPr>
        <w:t>В школьном пресс-центре отрабатывается авторская позиция ученика, здесь же возможна ее корректировка в общепринятой культурной норме.</w:t>
      </w:r>
    </w:p>
    <w:p w:rsidR="008B5F07" w:rsidRPr="00185C61" w:rsidRDefault="008B5F07" w:rsidP="008B5F07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85C61">
        <w:rPr>
          <w:rStyle w:val="c5"/>
          <w:color w:val="000000"/>
        </w:rPr>
        <w:t>Таким образом, создаются условия для информационно-нравственной компетенции учащихся, самоутверждения и становления личностной зрелости подростка.</w:t>
      </w:r>
      <w:r w:rsidRPr="00185C61">
        <w:rPr>
          <w:color w:val="000000"/>
        </w:rPr>
        <w:br/>
      </w:r>
      <w:r w:rsidRPr="00185C61">
        <w:rPr>
          <w:rStyle w:val="c5"/>
          <w:color w:val="000000"/>
        </w:rPr>
        <w:t xml:space="preserve">Данная программа составлена на 1 год и рассчитана </w:t>
      </w:r>
      <w:proofErr w:type="gramStart"/>
      <w:r w:rsidRPr="00185C61">
        <w:rPr>
          <w:rStyle w:val="c5"/>
          <w:color w:val="000000"/>
        </w:rPr>
        <w:t>на</w:t>
      </w:r>
      <w:proofErr w:type="gramEnd"/>
      <w:r w:rsidRPr="00185C61">
        <w:rPr>
          <w:rStyle w:val="c5"/>
          <w:color w:val="000000"/>
        </w:rPr>
        <w:t xml:space="preserve"> обучающихся 5-9 классов.</w:t>
      </w:r>
    </w:p>
    <w:p w:rsidR="0093074D" w:rsidRPr="0093074D" w:rsidRDefault="0093074D" w:rsidP="0093074D">
      <w:pPr>
        <w:shd w:val="clear" w:color="auto" w:fill="FFFFFF"/>
        <w:tabs>
          <w:tab w:val="left" w:pos="426"/>
        </w:tabs>
        <w:spacing w:after="0" w:line="272" w:lineRule="atLeast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77F7" w:rsidRPr="00087752" w:rsidRDefault="00087752" w:rsidP="00087752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752">
        <w:rPr>
          <w:rFonts w:ascii="Times New Roman" w:hAnsi="Times New Roman"/>
          <w:b/>
          <w:sz w:val="24"/>
          <w:szCs w:val="24"/>
        </w:rPr>
        <w:t>Цели и задачи</w:t>
      </w:r>
    </w:p>
    <w:p w:rsidR="005C77F7" w:rsidRPr="00185C61" w:rsidRDefault="005C77F7" w:rsidP="00E0170C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74D">
        <w:rPr>
          <w:rFonts w:ascii="Times New Roman" w:hAnsi="Times New Roman"/>
          <w:b/>
          <w:sz w:val="24"/>
          <w:szCs w:val="24"/>
        </w:rPr>
        <w:t>Цели программы:</w:t>
      </w:r>
    </w:p>
    <w:p w:rsidR="005C77F7" w:rsidRPr="007D1D81" w:rsidRDefault="005C77F7" w:rsidP="00E0170C">
      <w:pPr>
        <w:pStyle w:val="a3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D81">
        <w:rPr>
          <w:rFonts w:ascii="Times New Roman" w:hAnsi="Times New Roman"/>
          <w:sz w:val="24"/>
          <w:szCs w:val="24"/>
        </w:rPr>
        <w:t>Объединение детей разного возраста с целью формирования разносторонне развитой личности и реализации творческих интересов и способностей подростков.</w:t>
      </w:r>
    </w:p>
    <w:p w:rsidR="007D1D81" w:rsidRDefault="005C77F7" w:rsidP="00E0170C">
      <w:pPr>
        <w:pStyle w:val="a3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D81">
        <w:rPr>
          <w:rFonts w:ascii="Times New Roman" w:hAnsi="Times New Roman"/>
          <w:sz w:val="24"/>
          <w:szCs w:val="24"/>
        </w:rPr>
        <w:t xml:space="preserve">Практическое участие в работе районных СМИ. </w:t>
      </w:r>
    </w:p>
    <w:p w:rsidR="007D1D81" w:rsidRDefault="005C77F7" w:rsidP="00E0170C">
      <w:pPr>
        <w:pStyle w:val="a3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D81">
        <w:rPr>
          <w:rFonts w:ascii="Times New Roman" w:hAnsi="Times New Roman"/>
          <w:sz w:val="24"/>
          <w:szCs w:val="24"/>
        </w:rPr>
        <w:t>Профессиональная ориентация молодёжи.</w:t>
      </w:r>
      <w:r w:rsidR="007D1D81" w:rsidRPr="007D1D81">
        <w:rPr>
          <w:rFonts w:ascii="Times New Roman" w:hAnsi="Times New Roman"/>
          <w:sz w:val="24"/>
          <w:szCs w:val="24"/>
        </w:rPr>
        <w:t xml:space="preserve"> </w:t>
      </w:r>
    </w:p>
    <w:p w:rsidR="007D1D81" w:rsidRDefault="007D1D81" w:rsidP="00E0170C">
      <w:pPr>
        <w:pStyle w:val="a3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D81">
        <w:rPr>
          <w:rFonts w:ascii="Times New Roman" w:hAnsi="Times New Roman"/>
          <w:sz w:val="24"/>
          <w:szCs w:val="24"/>
        </w:rPr>
        <w:t xml:space="preserve">Активное участие в пресс-центре школы, освещение школьной жизни. </w:t>
      </w:r>
    </w:p>
    <w:p w:rsidR="007D1D81" w:rsidRDefault="007D1D81" w:rsidP="00E0170C">
      <w:pPr>
        <w:pStyle w:val="a3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D81">
        <w:rPr>
          <w:rFonts w:ascii="Times New Roman" w:hAnsi="Times New Roman"/>
          <w:sz w:val="24"/>
          <w:szCs w:val="24"/>
        </w:rPr>
        <w:t xml:space="preserve">Получение практических навыков в сфере журналистики. </w:t>
      </w:r>
    </w:p>
    <w:p w:rsidR="007D1D81" w:rsidRDefault="005C77F7" w:rsidP="00E0170C">
      <w:pPr>
        <w:pStyle w:val="a3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D81">
        <w:rPr>
          <w:rFonts w:ascii="Times New Roman" w:hAnsi="Times New Roman"/>
          <w:sz w:val="24"/>
          <w:szCs w:val="24"/>
        </w:rPr>
        <w:t>Овладение учащимися современными методами получения информации.</w:t>
      </w:r>
    </w:p>
    <w:p w:rsidR="005C77F7" w:rsidRPr="007D1D81" w:rsidRDefault="005C77F7" w:rsidP="00E0170C">
      <w:pPr>
        <w:pStyle w:val="a3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D81">
        <w:rPr>
          <w:rFonts w:ascii="Times New Roman" w:hAnsi="Times New Roman"/>
          <w:sz w:val="24"/>
          <w:szCs w:val="24"/>
        </w:rPr>
        <w:t>Педагогическая и п</w:t>
      </w:r>
      <w:r w:rsidR="0093074D" w:rsidRPr="007D1D81">
        <w:rPr>
          <w:rFonts w:ascii="Times New Roman" w:hAnsi="Times New Roman"/>
          <w:sz w:val="24"/>
          <w:szCs w:val="24"/>
        </w:rPr>
        <w:t>сихологическая поддержка детей.</w:t>
      </w:r>
    </w:p>
    <w:p w:rsidR="005C77F7" w:rsidRPr="0093074D" w:rsidRDefault="005C77F7" w:rsidP="00E0170C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74D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5C77F7" w:rsidRDefault="005C77F7" w:rsidP="00185C61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Освещение в СМИ школьной жизни;</w:t>
      </w:r>
    </w:p>
    <w:p w:rsidR="007D1D81" w:rsidRDefault="007D1D81" w:rsidP="00185C61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Продвижение и освещение школьной жизни самими учащимися в современных социальных сетях (</w:t>
      </w:r>
      <w:r>
        <w:rPr>
          <w:rFonts w:ascii="Times New Roman" w:hAnsi="Times New Roman"/>
          <w:sz w:val="24"/>
          <w:szCs w:val="24"/>
          <w:lang w:val="en-US"/>
        </w:rPr>
        <w:t>YouTube</w:t>
      </w:r>
      <w:r w:rsidRPr="007D1D8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Instagram</w:t>
      </w:r>
      <w:proofErr w:type="spellEnd"/>
      <w:r w:rsidRPr="007D1D8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 и т.д.);</w:t>
      </w:r>
    </w:p>
    <w:p w:rsidR="007D1D81" w:rsidRPr="0093074D" w:rsidRDefault="007D1D81" w:rsidP="00185C61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навыков съемки и монтажа репортажей, новостной колонки посредством современных </w:t>
      </w:r>
      <w:proofErr w:type="gramStart"/>
      <w:r>
        <w:rPr>
          <w:rFonts w:ascii="Times New Roman" w:hAnsi="Times New Roman"/>
          <w:sz w:val="24"/>
          <w:szCs w:val="24"/>
        </w:rPr>
        <w:t>программ</w:t>
      </w:r>
      <w:proofErr w:type="gramEnd"/>
      <w:r>
        <w:rPr>
          <w:rFonts w:ascii="Times New Roman" w:hAnsi="Times New Roman"/>
          <w:sz w:val="24"/>
          <w:szCs w:val="24"/>
        </w:rPr>
        <w:t xml:space="preserve"> как на ПК, так и на смартфоне;</w:t>
      </w:r>
    </w:p>
    <w:p w:rsidR="005C77F7" w:rsidRPr="0093074D" w:rsidRDefault="005C77F7" w:rsidP="00185C61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Содействие в воспитании информационной культуры школьников;</w:t>
      </w:r>
    </w:p>
    <w:p w:rsidR="005C77F7" w:rsidRPr="0093074D" w:rsidRDefault="005C77F7" w:rsidP="00185C61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Повышение интереса к учёбе (литературе, русскому языке, информатике);</w:t>
      </w:r>
    </w:p>
    <w:p w:rsidR="005C77F7" w:rsidRPr="0093074D" w:rsidRDefault="005C77F7" w:rsidP="00185C61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Развитие интеллекта, творческих и коммуникативных способностей;</w:t>
      </w:r>
    </w:p>
    <w:p w:rsidR="005C77F7" w:rsidRPr="0093074D" w:rsidRDefault="005C77F7" w:rsidP="00185C61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Знакомство с жанрами газеты</w:t>
      </w:r>
      <w:r w:rsidR="007D1D81">
        <w:rPr>
          <w:rFonts w:ascii="Times New Roman" w:hAnsi="Times New Roman"/>
          <w:sz w:val="24"/>
          <w:szCs w:val="24"/>
        </w:rPr>
        <w:t>, видами репортажей</w:t>
      </w:r>
      <w:r w:rsidRPr="0093074D">
        <w:rPr>
          <w:rFonts w:ascii="Times New Roman" w:hAnsi="Times New Roman"/>
          <w:sz w:val="24"/>
          <w:szCs w:val="24"/>
        </w:rPr>
        <w:t>;</w:t>
      </w:r>
    </w:p>
    <w:p w:rsidR="005C77F7" w:rsidRPr="0093074D" w:rsidRDefault="005C77F7" w:rsidP="00185C61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Привитие трудовых навыков и профессиональная ориентация;</w:t>
      </w:r>
    </w:p>
    <w:p w:rsidR="005C77F7" w:rsidRPr="0093074D" w:rsidRDefault="005C77F7" w:rsidP="00185C61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Социальная адаптация подростков в условиях временного коллектива;</w:t>
      </w:r>
    </w:p>
    <w:p w:rsidR="005C77F7" w:rsidRDefault="005C77F7" w:rsidP="00185C61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lastRenderedPageBreak/>
        <w:t>Организация досуга.</w:t>
      </w:r>
    </w:p>
    <w:p w:rsidR="00087752" w:rsidRPr="0093074D" w:rsidRDefault="00087752" w:rsidP="00087752">
      <w:pPr>
        <w:pStyle w:val="a3"/>
        <w:spacing w:line="240" w:lineRule="auto"/>
        <w:ind w:left="2138"/>
        <w:jc w:val="both"/>
        <w:rPr>
          <w:rFonts w:ascii="Times New Roman" w:hAnsi="Times New Roman"/>
          <w:sz w:val="24"/>
          <w:szCs w:val="24"/>
        </w:rPr>
      </w:pPr>
    </w:p>
    <w:p w:rsidR="005C77F7" w:rsidRPr="00087752" w:rsidRDefault="00087752" w:rsidP="00087752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752">
        <w:rPr>
          <w:rFonts w:ascii="Times New Roman" w:hAnsi="Times New Roman"/>
          <w:b/>
          <w:sz w:val="24"/>
          <w:szCs w:val="24"/>
        </w:rPr>
        <w:t>Принципы построения программы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74D">
        <w:rPr>
          <w:rFonts w:ascii="Times New Roman" w:hAnsi="Times New Roman"/>
          <w:b/>
          <w:sz w:val="24"/>
          <w:szCs w:val="24"/>
        </w:rPr>
        <w:t>Программа построена на принципах: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 xml:space="preserve">- доступности – при изложении материала учитываются особенности и возможности детей, один и тот же материал по-разному преподаётся, в зависимости от развития и субъективного опыта детей. Материал располагается от </w:t>
      </w:r>
      <w:proofErr w:type="gramStart"/>
      <w:r w:rsidRPr="0093074D">
        <w:rPr>
          <w:rFonts w:ascii="Times New Roman" w:hAnsi="Times New Roman"/>
          <w:sz w:val="24"/>
          <w:szCs w:val="24"/>
        </w:rPr>
        <w:t>простого</w:t>
      </w:r>
      <w:proofErr w:type="gramEnd"/>
      <w:r w:rsidRPr="0093074D">
        <w:rPr>
          <w:rFonts w:ascii="Times New Roman" w:hAnsi="Times New Roman"/>
          <w:sz w:val="24"/>
          <w:szCs w:val="24"/>
        </w:rPr>
        <w:t xml:space="preserve"> к сложному. При необходимости допускается повторение части материала через некоторое время.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- наглядности – человек получает через органы зрения почти в 5 раз больнее информации, чем через слух, поэтому на занятиях используются как наглядные материалы, так и обучающие программы.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- сознательности и активности – для активизации деятельности детей используются такие формы обучения, как занятия-игры, конкурсы, совместные обсуждения поставленных вопросов и дни свободного творчества.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 xml:space="preserve">Кабинет, в котором проводятся занятия </w:t>
      </w:r>
      <w:r w:rsidR="007D1D81">
        <w:rPr>
          <w:rFonts w:ascii="Times New Roman" w:hAnsi="Times New Roman"/>
          <w:sz w:val="24"/>
          <w:szCs w:val="24"/>
        </w:rPr>
        <w:t>пресс-центра</w:t>
      </w:r>
      <w:r w:rsidRPr="0093074D">
        <w:rPr>
          <w:rFonts w:ascii="Times New Roman" w:hAnsi="Times New Roman"/>
          <w:sz w:val="24"/>
          <w:szCs w:val="24"/>
        </w:rPr>
        <w:t>, соответствует требованиям материального и программного обеспечения.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Кабинет оборудован согласно правилам пожарной безопасности.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74D">
        <w:rPr>
          <w:rFonts w:ascii="Times New Roman" w:hAnsi="Times New Roman"/>
          <w:b/>
          <w:sz w:val="24"/>
          <w:szCs w:val="24"/>
        </w:rPr>
        <w:t>Формы занятий:</w:t>
      </w:r>
    </w:p>
    <w:p w:rsidR="005C77F7" w:rsidRPr="0093074D" w:rsidRDefault="005C77F7" w:rsidP="002C07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- лекция;</w:t>
      </w:r>
    </w:p>
    <w:p w:rsidR="005C77F7" w:rsidRPr="0093074D" w:rsidRDefault="005C77F7" w:rsidP="002C07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- беседа;</w:t>
      </w:r>
    </w:p>
    <w:p w:rsidR="005C77F7" w:rsidRPr="0093074D" w:rsidRDefault="005C77F7" w:rsidP="002C07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- диалог;</w:t>
      </w:r>
    </w:p>
    <w:p w:rsidR="005C77F7" w:rsidRPr="0093074D" w:rsidRDefault="005C77F7" w:rsidP="002C07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- дебаты;</w:t>
      </w:r>
    </w:p>
    <w:p w:rsidR="005C77F7" w:rsidRPr="0093074D" w:rsidRDefault="005C77F7" w:rsidP="002C07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- исследования;</w:t>
      </w:r>
    </w:p>
    <w:p w:rsidR="005C77F7" w:rsidRPr="0093074D" w:rsidRDefault="005C77F7" w:rsidP="002C07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- практические работы;</w:t>
      </w:r>
    </w:p>
    <w:p w:rsidR="005C77F7" w:rsidRPr="0093074D" w:rsidRDefault="005C77F7" w:rsidP="002C07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- игра;</w:t>
      </w:r>
    </w:p>
    <w:p w:rsidR="005C77F7" w:rsidRPr="0093074D" w:rsidRDefault="005C77F7" w:rsidP="002C07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- экскурсия;</w:t>
      </w:r>
    </w:p>
    <w:p w:rsidR="005C77F7" w:rsidRPr="0093074D" w:rsidRDefault="005C77F7" w:rsidP="002C07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- учебный проект.</w:t>
      </w:r>
    </w:p>
    <w:p w:rsidR="005C77F7" w:rsidRPr="0093074D" w:rsidRDefault="00087752" w:rsidP="0093074D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93074D">
        <w:rPr>
          <w:rFonts w:ascii="Times New Roman" w:hAnsi="Times New Roman"/>
          <w:b/>
          <w:sz w:val="24"/>
          <w:szCs w:val="24"/>
        </w:rPr>
        <w:t>Содержание программы</w:t>
      </w:r>
      <w:r w:rsidR="008B5F07">
        <w:rPr>
          <w:rFonts w:ascii="Times New Roman" w:hAnsi="Times New Roman"/>
          <w:b/>
          <w:sz w:val="24"/>
          <w:szCs w:val="24"/>
        </w:rPr>
        <w:t xml:space="preserve"> (36 ч.)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74D">
        <w:rPr>
          <w:rFonts w:ascii="Times New Roman" w:hAnsi="Times New Roman"/>
          <w:b/>
          <w:sz w:val="24"/>
          <w:szCs w:val="24"/>
        </w:rPr>
        <w:t>Краткое описание материала, изучаемого в теоретической и практической части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74D">
        <w:rPr>
          <w:rFonts w:ascii="Times New Roman" w:hAnsi="Times New Roman"/>
          <w:b/>
          <w:sz w:val="24"/>
          <w:szCs w:val="24"/>
        </w:rPr>
        <w:t>Тема 1. Введение.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Роль и функция журналистики в обществе. Деятельность журналиста. Закон о СМИ. История возникновения газеты. Преимущества печатной прессы пред радио и телевидением. Типология прессы. Лицо газеты - первая полоса. Информационная, комментирующая, контрольная, связующая функции журналистики. Бережное отношение к языку, сохранение культуры языка - важнейшая функция журналистики.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Деятельность журналиста. Журналист - выразитель позиции, мнения, суждения, точки зрения. Журналист - лицо газеты. Закон о СМИ.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Форма обучения - диалог.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74D">
        <w:rPr>
          <w:rFonts w:ascii="Times New Roman" w:hAnsi="Times New Roman"/>
          <w:b/>
          <w:sz w:val="24"/>
          <w:szCs w:val="24"/>
        </w:rPr>
        <w:t>Тема 2. Секреты журналистского мастерства. Журналистская этика.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lastRenderedPageBreak/>
        <w:t>Разработка кодекса чести журналиста. Каким должен быть настоящий журналист? Искусство репортажа. Секреты мастерства. Значение скорописи. Как не потеряться в информационном поле?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Теория и практика профессиональной этики. Журналист как сторонний наблюдатель. Этические правила журналиста.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Форма обучения – дебаты, деловая игра.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Тренинг: определить, правильно ли поступили журналисты в тех или иных случаях (ситуациях)? Как поступили бы вы?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74D">
        <w:rPr>
          <w:rFonts w:ascii="Times New Roman" w:hAnsi="Times New Roman"/>
          <w:b/>
          <w:sz w:val="24"/>
          <w:szCs w:val="24"/>
        </w:rPr>
        <w:t>Тема 3. Газета как источник информации. Виды газет, их назначение.</w:t>
      </w:r>
      <w:r w:rsidR="007D1D81">
        <w:rPr>
          <w:rFonts w:ascii="Times New Roman" w:hAnsi="Times New Roman"/>
          <w:b/>
          <w:sz w:val="24"/>
          <w:szCs w:val="24"/>
        </w:rPr>
        <w:t xml:space="preserve"> Создание школьной газеты.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Анализ периодической печати. Обзор региональных газет. Презентация любимой газеты. Центральные и региональные газеты. Городские газеты. Ежедневные и воскресные газеты. Бульварная и желтая пресса.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Форма обучения - презентация, выступления учащихся.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Практическая работа. Исследование. Анализ текстов газетных жанров.</w:t>
      </w:r>
    </w:p>
    <w:p w:rsidR="005C77F7" w:rsidRPr="0093074D" w:rsidRDefault="007D1D81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Концепция, оформление, рубрики в собственной школьной газете. Подготовка первого выпуска к публикации.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74D">
        <w:rPr>
          <w:rFonts w:ascii="Times New Roman" w:hAnsi="Times New Roman"/>
          <w:b/>
          <w:sz w:val="24"/>
          <w:szCs w:val="24"/>
        </w:rPr>
        <w:t>Тема 4. Заголовки.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Содержание, типы заголовков, влияние заголовка на содержание текста, ключевые слова.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Методы - традиционные, исследование.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Форма обучения - дебаты, деловая игра.</w:t>
      </w:r>
    </w:p>
    <w:p w:rsidR="007D1D81" w:rsidRDefault="005C77F7" w:rsidP="007D1D8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74D">
        <w:rPr>
          <w:rFonts w:ascii="Times New Roman" w:hAnsi="Times New Roman"/>
          <w:b/>
          <w:sz w:val="24"/>
          <w:szCs w:val="24"/>
        </w:rPr>
        <w:t xml:space="preserve">Тема 5. </w:t>
      </w:r>
      <w:r w:rsidR="007D1D81">
        <w:rPr>
          <w:rFonts w:ascii="Times New Roman" w:hAnsi="Times New Roman"/>
          <w:b/>
          <w:sz w:val="24"/>
          <w:szCs w:val="24"/>
        </w:rPr>
        <w:t>Современные социальные сети и журналистика. Где продвигать свою деятельность? Что читают и смотрят?</w:t>
      </w:r>
    </w:p>
    <w:p w:rsidR="007D1D81" w:rsidRDefault="007D1D81" w:rsidP="007D1D8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D81">
        <w:rPr>
          <w:rFonts w:ascii="Times New Roman" w:hAnsi="Times New Roman"/>
          <w:sz w:val="24"/>
          <w:szCs w:val="24"/>
        </w:rPr>
        <w:t>Обзор</w:t>
      </w:r>
      <w:r>
        <w:rPr>
          <w:rFonts w:ascii="Times New Roman" w:hAnsi="Times New Roman"/>
          <w:sz w:val="24"/>
          <w:szCs w:val="24"/>
        </w:rPr>
        <w:t xml:space="preserve"> современных социальных сетей. Выбор площадки для размещения новостной колонки школы. Создание страничек пресс-центра в соц. сетях, оформление, работа на сайтах.</w:t>
      </w:r>
      <w:r w:rsidR="00366DFC">
        <w:rPr>
          <w:rFonts w:ascii="Times New Roman" w:hAnsi="Times New Roman"/>
          <w:sz w:val="24"/>
          <w:szCs w:val="24"/>
        </w:rPr>
        <w:t xml:space="preserve"> </w:t>
      </w:r>
      <w:r w:rsidR="00366DFC">
        <w:rPr>
          <w:rFonts w:ascii="Times New Roman" w:hAnsi="Times New Roman"/>
          <w:sz w:val="24"/>
          <w:szCs w:val="24"/>
        </w:rPr>
        <w:t>Подготовка материала к публикации в сети.</w:t>
      </w:r>
    </w:p>
    <w:p w:rsidR="007D1D81" w:rsidRPr="007D1D81" w:rsidRDefault="007D1D81" w:rsidP="00366DF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обучения – практическая работа, исследование, дебаты.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74D">
        <w:rPr>
          <w:rFonts w:ascii="Times New Roman" w:hAnsi="Times New Roman"/>
          <w:b/>
          <w:sz w:val="24"/>
          <w:szCs w:val="24"/>
        </w:rPr>
        <w:t>Тема 6. Чужая речь в моём тексте.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Чужая речь как элемент текста. Чужая речь - рефрен. Чужая речь как лейтмотив произведения. Использование цитат.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К</w:t>
      </w:r>
      <w:r w:rsidR="001B617A">
        <w:rPr>
          <w:rFonts w:ascii="Times New Roman" w:hAnsi="Times New Roman"/>
          <w:sz w:val="24"/>
          <w:szCs w:val="24"/>
        </w:rPr>
        <w:t>онкурс эрудитов (чьи строки</w:t>
      </w:r>
      <w:r w:rsidRPr="0093074D">
        <w:rPr>
          <w:rFonts w:ascii="Times New Roman" w:hAnsi="Times New Roman"/>
          <w:sz w:val="24"/>
          <w:szCs w:val="24"/>
        </w:rPr>
        <w:t>?).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Методы - традиционные, самостоятельная работа.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Формы обучения - практическая работа, исследование.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74D">
        <w:rPr>
          <w:rFonts w:ascii="Times New Roman" w:hAnsi="Times New Roman"/>
          <w:b/>
          <w:sz w:val="24"/>
          <w:szCs w:val="24"/>
        </w:rPr>
        <w:t>Тема 7. От отзыва к рецензии.</w:t>
      </w:r>
    </w:p>
    <w:p w:rsidR="005C77F7" w:rsidRPr="0093074D" w:rsidRDefault="001B617A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Понятия «отзыв» и «рецензия». Анализ отзывов и рецензий из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lastRenderedPageBreak/>
        <w:t>Методы - традиционные.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Формы обучения - лекция.</w:t>
      </w:r>
    </w:p>
    <w:p w:rsidR="005C77F7" w:rsidRPr="0093074D" w:rsidRDefault="005C77F7" w:rsidP="00613A2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Практическая работа. Эксперимент.</w:t>
      </w:r>
      <w:r w:rsidR="00613A21">
        <w:rPr>
          <w:rFonts w:ascii="Times New Roman" w:hAnsi="Times New Roman"/>
          <w:sz w:val="24"/>
          <w:szCs w:val="24"/>
        </w:rPr>
        <w:t xml:space="preserve"> </w:t>
      </w:r>
      <w:r w:rsidRPr="0093074D">
        <w:rPr>
          <w:rFonts w:ascii="Times New Roman" w:hAnsi="Times New Roman"/>
          <w:sz w:val="24"/>
          <w:szCs w:val="24"/>
        </w:rPr>
        <w:t xml:space="preserve">Творческая лаборатория: </w:t>
      </w:r>
      <w:r w:rsidR="001B617A">
        <w:rPr>
          <w:rFonts w:ascii="Times New Roman" w:hAnsi="Times New Roman"/>
          <w:sz w:val="24"/>
          <w:szCs w:val="24"/>
        </w:rPr>
        <w:t>написание отзыва и рецензии.</w:t>
      </w:r>
    </w:p>
    <w:p w:rsidR="005C77F7" w:rsidRPr="0093074D" w:rsidRDefault="005C77F7" w:rsidP="003449C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74D">
        <w:rPr>
          <w:rFonts w:ascii="Times New Roman" w:hAnsi="Times New Roman"/>
          <w:b/>
          <w:sz w:val="24"/>
          <w:szCs w:val="24"/>
        </w:rPr>
        <w:t>Тема</w:t>
      </w:r>
      <w:r w:rsidR="003449C5">
        <w:rPr>
          <w:rFonts w:ascii="Times New Roman" w:hAnsi="Times New Roman"/>
          <w:b/>
          <w:sz w:val="24"/>
          <w:szCs w:val="24"/>
        </w:rPr>
        <w:t xml:space="preserve"> 8</w:t>
      </w:r>
      <w:r w:rsidRPr="0093074D">
        <w:rPr>
          <w:rFonts w:ascii="Times New Roman" w:hAnsi="Times New Roman"/>
          <w:b/>
          <w:sz w:val="24"/>
          <w:szCs w:val="24"/>
        </w:rPr>
        <w:t>. Текст.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 xml:space="preserve">Что такое текст. Типы текстов. Сильные позиции текста, тема и </w:t>
      </w:r>
      <w:proofErr w:type="spellStart"/>
      <w:r w:rsidRPr="0093074D">
        <w:rPr>
          <w:rFonts w:ascii="Times New Roman" w:hAnsi="Times New Roman"/>
          <w:sz w:val="24"/>
          <w:szCs w:val="24"/>
        </w:rPr>
        <w:t>микротема</w:t>
      </w:r>
      <w:proofErr w:type="spellEnd"/>
      <w:r w:rsidRPr="0093074D">
        <w:rPr>
          <w:rFonts w:ascii="Times New Roman" w:hAnsi="Times New Roman"/>
          <w:sz w:val="24"/>
          <w:szCs w:val="24"/>
        </w:rPr>
        <w:t xml:space="preserve"> текста, составление визитной карточки, первичные и вторичные тексты, пересказ, виды пересказа.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Характеристика информационных жанров: информация, корреспонденция, пресс-релиз и проч. Заметка. Информационная корреспонденция. Информационный отчет. Информационное интервью. Репортаж.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Роль информационных агентств. Значение пресс-релизов. Источники информации и правила их использования.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 xml:space="preserve">Методы - </w:t>
      </w:r>
      <w:proofErr w:type="gramStart"/>
      <w:r w:rsidRPr="0093074D">
        <w:rPr>
          <w:rFonts w:ascii="Times New Roman" w:hAnsi="Times New Roman"/>
          <w:sz w:val="24"/>
          <w:szCs w:val="24"/>
        </w:rPr>
        <w:t>традиционный</w:t>
      </w:r>
      <w:proofErr w:type="gramEnd"/>
      <w:r w:rsidRPr="0093074D">
        <w:rPr>
          <w:rFonts w:ascii="Times New Roman" w:hAnsi="Times New Roman"/>
          <w:sz w:val="24"/>
          <w:szCs w:val="24"/>
        </w:rPr>
        <w:t>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Формы обучения - практическая работа, эксперимент, лекция.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Анализ текстов художественно-публицистических жанров.</w:t>
      </w:r>
    </w:p>
    <w:p w:rsidR="005C77F7" w:rsidRPr="0093074D" w:rsidRDefault="00146FFE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Миниатюра «Автопортрет»</w:t>
      </w:r>
      <w:r w:rsidR="005C77F7" w:rsidRPr="0093074D">
        <w:rPr>
          <w:rFonts w:ascii="Times New Roman" w:hAnsi="Times New Roman"/>
          <w:sz w:val="24"/>
          <w:szCs w:val="24"/>
        </w:rPr>
        <w:t>. Редактирование собственных высказываний.</w:t>
      </w:r>
    </w:p>
    <w:p w:rsidR="005C77F7" w:rsidRPr="0093074D" w:rsidRDefault="003449C5" w:rsidP="0093074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</w:t>
      </w:r>
      <w:r w:rsidR="005C77F7" w:rsidRPr="0093074D">
        <w:rPr>
          <w:rFonts w:ascii="Times New Roman" w:hAnsi="Times New Roman"/>
          <w:b/>
          <w:sz w:val="24"/>
          <w:szCs w:val="24"/>
        </w:rPr>
        <w:t>. Репортаж.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История репортажа. Событие неприкосновенно. Законы репортажа. Основа репортажа. Формы</w:t>
      </w:r>
      <w:r w:rsidR="00146FFE">
        <w:rPr>
          <w:rFonts w:ascii="Times New Roman" w:hAnsi="Times New Roman"/>
          <w:sz w:val="24"/>
          <w:szCs w:val="24"/>
        </w:rPr>
        <w:t xml:space="preserve"> выражения авторского «Я»</w:t>
      </w:r>
      <w:r w:rsidRPr="0093074D">
        <w:rPr>
          <w:rFonts w:ascii="Times New Roman" w:hAnsi="Times New Roman"/>
          <w:sz w:val="24"/>
          <w:szCs w:val="24"/>
        </w:rPr>
        <w:t>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Особенности проведения репортажа, интервью. Оформление на газетной полосе. Искусство получать нужную информацию. Интервьюирование людей, не желающих разговаривать с журналистами. Правила жанра.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Методы - работа в группах, традиционные.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Формы обучения - диалог, экскурсия.</w:t>
      </w:r>
    </w:p>
    <w:p w:rsidR="005C77F7" w:rsidRPr="0093074D" w:rsidRDefault="00146FFE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«Творческая командировка»</w:t>
      </w:r>
      <w:r w:rsidR="005C77F7" w:rsidRPr="0093074D">
        <w:rPr>
          <w:rFonts w:ascii="Times New Roman" w:hAnsi="Times New Roman"/>
          <w:sz w:val="24"/>
          <w:szCs w:val="24"/>
        </w:rPr>
        <w:t>: интервью с места событий. Репортаж об интересном школьном событии.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Тренинг: попытка уговорить человека согласиться на интервью.</w:t>
      </w:r>
    </w:p>
    <w:p w:rsidR="005C77F7" w:rsidRPr="0093074D" w:rsidRDefault="003449C5" w:rsidP="0093074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10</w:t>
      </w:r>
      <w:r w:rsidR="005C77F7" w:rsidRPr="0093074D">
        <w:rPr>
          <w:rFonts w:ascii="Times New Roman" w:hAnsi="Times New Roman"/>
          <w:b/>
          <w:sz w:val="24"/>
          <w:szCs w:val="24"/>
        </w:rPr>
        <w:t>. Аналитические жанры. Характеристика аналитических жанров. Аналитический отчет. Анкета. Мониторинг. Рейтинг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Характеристика аналитических жанров. Аналитический отчет, интервью, опрос. Анкета. Мониторинг. Рейтинг. Рецензия. Статья. Обозрение. Обзор СМИ. Прогноз. Версия. Социологический опрос. Языковые и структурные особенности.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Анализ текстов аналитических жанров.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Творческая лаборатория: составление рейтинга учебных предметов. Анкетирование.</w:t>
      </w:r>
    </w:p>
    <w:p w:rsidR="005C77F7" w:rsidRPr="0093074D" w:rsidRDefault="00745CD3" w:rsidP="0093074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11</w:t>
      </w:r>
      <w:r w:rsidR="005C77F7" w:rsidRPr="0093074D">
        <w:rPr>
          <w:rFonts w:ascii="Times New Roman" w:hAnsi="Times New Roman"/>
          <w:b/>
          <w:sz w:val="24"/>
          <w:szCs w:val="24"/>
        </w:rPr>
        <w:t>. Обозрение. Обзор. Прогноз. Версия. Социологический опрос.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Соцопрос.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 xml:space="preserve">Тренинг: конкурс </w:t>
      </w:r>
      <w:r w:rsidR="00745CD3">
        <w:rPr>
          <w:rFonts w:ascii="Times New Roman" w:hAnsi="Times New Roman"/>
          <w:sz w:val="24"/>
          <w:szCs w:val="24"/>
        </w:rPr>
        <w:t>на социологический опрос.</w:t>
      </w:r>
    </w:p>
    <w:p w:rsidR="005C77F7" w:rsidRPr="0093074D" w:rsidRDefault="00745CD3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Обзор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/>
          <w:sz w:val="24"/>
          <w:szCs w:val="24"/>
        </w:rPr>
        <w:t xml:space="preserve"> в сфере СМИ</w:t>
      </w:r>
      <w:r w:rsidR="005C77F7" w:rsidRPr="0093074D">
        <w:rPr>
          <w:rFonts w:ascii="Times New Roman" w:hAnsi="Times New Roman"/>
          <w:sz w:val="24"/>
          <w:szCs w:val="24"/>
        </w:rPr>
        <w:t>.</w:t>
      </w:r>
    </w:p>
    <w:p w:rsidR="005C77F7" w:rsidRPr="0093074D" w:rsidRDefault="001B617A" w:rsidP="0093074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745CD3">
        <w:rPr>
          <w:rFonts w:ascii="Times New Roman" w:hAnsi="Times New Roman"/>
          <w:b/>
          <w:sz w:val="24"/>
          <w:szCs w:val="24"/>
        </w:rPr>
        <w:t>12</w:t>
      </w:r>
      <w:r w:rsidR="005C77F7" w:rsidRPr="0093074D">
        <w:rPr>
          <w:rFonts w:ascii="Times New Roman" w:hAnsi="Times New Roman"/>
          <w:b/>
          <w:sz w:val="24"/>
          <w:szCs w:val="24"/>
        </w:rPr>
        <w:t xml:space="preserve">. </w:t>
      </w:r>
      <w:r w:rsidR="00366DFC">
        <w:rPr>
          <w:rFonts w:ascii="Times New Roman" w:hAnsi="Times New Roman"/>
          <w:b/>
          <w:sz w:val="24"/>
          <w:szCs w:val="24"/>
        </w:rPr>
        <w:t xml:space="preserve">Видеорепортаж, новостной ролик. </w:t>
      </w:r>
    </w:p>
    <w:p w:rsidR="00366DFC" w:rsidRDefault="00366DFC" w:rsidP="00366DF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видеорепортаж? Просмотр и анализ школьных новостных программ. Основы записи видеорепортажа. Особенности новостных роликов.</w:t>
      </w:r>
    </w:p>
    <w:p w:rsidR="005C77F7" w:rsidRPr="0093074D" w:rsidRDefault="00366DFC" w:rsidP="00366DF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записи новостного ролика: редактирование и адаптация новостного материала, детали концепции, выбор ведущего.</w:t>
      </w:r>
    </w:p>
    <w:p w:rsidR="00366DFC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74D">
        <w:rPr>
          <w:rFonts w:ascii="Times New Roman" w:hAnsi="Times New Roman"/>
          <w:b/>
          <w:sz w:val="24"/>
          <w:szCs w:val="24"/>
        </w:rPr>
        <w:t>Тема</w:t>
      </w:r>
      <w:r w:rsidR="00745CD3">
        <w:rPr>
          <w:rFonts w:ascii="Times New Roman" w:hAnsi="Times New Roman"/>
          <w:b/>
          <w:sz w:val="24"/>
          <w:szCs w:val="24"/>
        </w:rPr>
        <w:t xml:space="preserve"> 13</w:t>
      </w:r>
      <w:r w:rsidRPr="0093074D">
        <w:rPr>
          <w:rFonts w:ascii="Times New Roman" w:hAnsi="Times New Roman"/>
          <w:b/>
          <w:sz w:val="24"/>
          <w:szCs w:val="24"/>
        </w:rPr>
        <w:t xml:space="preserve">. </w:t>
      </w:r>
      <w:r w:rsidR="004A6BEE">
        <w:rPr>
          <w:rFonts w:ascii="Times New Roman" w:hAnsi="Times New Roman"/>
          <w:b/>
          <w:sz w:val="24"/>
          <w:szCs w:val="24"/>
        </w:rPr>
        <w:t>Журналист и видео. Как покорить современные видео</w:t>
      </w:r>
      <w:r w:rsidR="004A6BEE" w:rsidRPr="004A6BEE">
        <w:rPr>
          <w:rFonts w:ascii="Times New Roman" w:hAnsi="Times New Roman"/>
          <w:b/>
          <w:sz w:val="24"/>
          <w:szCs w:val="24"/>
        </w:rPr>
        <w:t xml:space="preserve"> </w:t>
      </w:r>
      <w:r w:rsidR="004A6BEE">
        <w:rPr>
          <w:rFonts w:ascii="Times New Roman" w:hAnsi="Times New Roman"/>
          <w:b/>
          <w:sz w:val="24"/>
          <w:szCs w:val="24"/>
        </w:rPr>
        <w:t>хостинги (создаем идеальный ролик)?</w:t>
      </w:r>
    </w:p>
    <w:p w:rsidR="004A6BEE" w:rsidRPr="004A6BEE" w:rsidRDefault="00366DFC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BEE">
        <w:rPr>
          <w:rFonts w:ascii="Times New Roman" w:hAnsi="Times New Roman"/>
          <w:sz w:val="24"/>
          <w:szCs w:val="24"/>
        </w:rPr>
        <w:t xml:space="preserve">Обзор основных доступных </w:t>
      </w:r>
      <w:r w:rsidR="004A6BEE" w:rsidRPr="004A6BEE">
        <w:rPr>
          <w:rFonts w:ascii="Times New Roman" w:hAnsi="Times New Roman"/>
          <w:sz w:val="24"/>
          <w:szCs w:val="24"/>
        </w:rPr>
        <w:t>программ видеомонтажа (</w:t>
      </w:r>
      <w:r w:rsidR="004A6BEE" w:rsidRPr="004A6BEE">
        <w:rPr>
          <w:rFonts w:ascii="Times New Roman" w:hAnsi="Times New Roman"/>
          <w:sz w:val="24"/>
          <w:szCs w:val="24"/>
          <w:lang w:val="en-US"/>
        </w:rPr>
        <w:t>Sony</w:t>
      </w:r>
      <w:r w:rsidR="004A6BEE" w:rsidRPr="004A6BEE">
        <w:rPr>
          <w:rFonts w:ascii="Times New Roman" w:hAnsi="Times New Roman"/>
          <w:sz w:val="24"/>
          <w:szCs w:val="24"/>
        </w:rPr>
        <w:t xml:space="preserve"> </w:t>
      </w:r>
      <w:r w:rsidR="004A6BEE" w:rsidRPr="004A6BEE">
        <w:rPr>
          <w:rFonts w:ascii="Times New Roman" w:hAnsi="Times New Roman"/>
          <w:sz w:val="24"/>
          <w:szCs w:val="24"/>
          <w:lang w:val="en-US"/>
        </w:rPr>
        <w:t>Vegas</w:t>
      </w:r>
      <w:r w:rsidR="004A6BEE" w:rsidRPr="004A6BEE">
        <w:rPr>
          <w:rFonts w:ascii="Times New Roman" w:hAnsi="Times New Roman"/>
          <w:sz w:val="24"/>
          <w:szCs w:val="24"/>
        </w:rPr>
        <w:t xml:space="preserve"> </w:t>
      </w:r>
      <w:r w:rsidR="004A6BEE" w:rsidRPr="004A6BEE">
        <w:rPr>
          <w:rFonts w:ascii="Times New Roman" w:hAnsi="Times New Roman"/>
          <w:sz w:val="24"/>
          <w:szCs w:val="24"/>
          <w:lang w:val="en-US"/>
        </w:rPr>
        <w:t>Pro</w:t>
      </w:r>
      <w:r w:rsidR="004A6BEE" w:rsidRPr="004A6B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6BEE" w:rsidRPr="004A6BEE">
        <w:rPr>
          <w:rFonts w:ascii="Times New Roman" w:hAnsi="Times New Roman"/>
          <w:sz w:val="24"/>
          <w:szCs w:val="24"/>
          <w:lang w:val="en-US"/>
        </w:rPr>
        <w:t>Movavi</w:t>
      </w:r>
      <w:proofErr w:type="spellEnd"/>
      <w:r w:rsidR="004A6BEE" w:rsidRPr="004A6BEE">
        <w:rPr>
          <w:rFonts w:ascii="Times New Roman" w:hAnsi="Times New Roman"/>
          <w:sz w:val="24"/>
          <w:szCs w:val="24"/>
        </w:rPr>
        <w:t xml:space="preserve">, </w:t>
      </w:r>
      <w:r w:rsidR="004A6BEE" w:rsidRPr="004A6BEE">
        <w:rPr>
          <w:rFonts w:ascii="Times New Roman" w:hAnsi="Times New Roman"/>
          <w:sz w:val="24"/>
          <w:szCs w:val="24"/>
          <w:lang w:val="en-US"/>
        </w:rPr>
        <w:t>Windows</w:t>
      </w:r>
      <w:r w:rsidR="004A6BEE" w:rsidRPr="004A6BEE">
        <w:rPr>
          <w:rFonts w:ascii="Times New Roman" w:hAnsi="Times New Roman"/>
          <w:sz w:val="24"/>
          <w:szCs w:val="24"/>
        </w:rPr>
        <w:t xml:space="preserve"> </w:t>
      </w:r>
      <w:r w:rsidR="004A6BEE" w:rsidRPr="004A6BEE">
        <w:rPr>
          <w:rFonts w:ascii="Times New Roman" w:hAnsi="Times New Roman"/>
          <w:sz w:val="24"/>
          <w:szCs w:val="24"/>
          <w:lang w:val="en-US"/>
        </w:rPr>
        <w:t>Movie</w:t>
      </w:r>
      <w:r w:rsidR="004A6BEE" w:rsidRPr="004A6BEE">
        <w:rPr>
          <w:rFonts w:ascii="Times New Roman" w:hAnsi="Times New Roman"/>
          <w:sz w:val="24"/>
          <w:szCs w:val="24"/>
        </w:rPr>
        <w:t xml:space="preserve"> </w:t>
      </w:r>
      <w:r w:rsidR="004A6BEE" w:rsidRPr="004A6BEE">
        <w:rPr>
          <w:rFonts w:ascii="Times New Roman" w:hAnsi="Times New Roman"/>
          <w:sz w:val="24"/>
          <w:szCs w:val="24"/>
          <w:lang w:val="en-US"/>
        </w:rPr>
        <w:t>Maker</w:t>
      </w:r>
      <w:r w:rsidR="004A6BEE" w:rsidRPr="004A6B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6BEE" w:rsidRPr="004A6BEE">
        <w:rPr>
          <w:rFonts w:ascii="Times New Roman" w:hAnsi="Times New Roman"/>
          <w:sz w:val="24"/>
          <w:szCs w:val="24"/>
          <w:lang w:val="en-US"/>
        </w:rPr>
        <w:t>InShot</w:t>
      </w:r>
      <w:proofErr w:type="spellEnd"/>
      <w:r w:rsidR="004A6BEE" w:rsidRPr="004A6BEE">
        <w:rPr>
          <w:rFonts w:ascii="Times New Roman" w:hAnsi="Times New Roman"/>
          <w:sz w:val="24"/>
          <w:szCs w:val="24"/>
        </w:rPr>
        <w:t>). Тренировочная практическая работа в видео редакторе.</w:t>
      </w:r>
      <w:r w:rsidRPr="004A6BEE">
        <w:rPr>
          <w:rFonts w:ascii="Times New Roman" w:hAnsi="Times New Roman"/>
          <w:sz w:val="24"/>
          <w:szCs w:val="24"/>
        </w:rPr>
        <w:t xml:space="preserve"> </w:t>
      </w:r>
    </w:p>
    <w:p w:rsidR="004A6BEE" w:rsidRPr="004A6BEE" w:rsidRDefault="004A6BEE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BEE">
        <w:rPr>
          <w:rFonts w:ascii="Times New Roman" w:hAnsi="Times New Roman"/>
          <w:sz w:val="24"/>
          <w:szCs w:val="24"/>
        </w:rPr>
        <w:t xml:space="preserve">Создание школьного новостного ролика, выгрузка его на школьный канал на </w:t>
      </w:r>
      <w:proofErr w:type="gramStart"/>
      <w:r w:rsidRPr="004A6BEE">
        <w:rPr>
          <w:rFonts w:ascii="Times New Roman" w:hAnsi="Times New Roman"/>
          <w:sz w:val="24"/>
          <w:szCs w:val="24"/>
        </w:rPr>
        <w:t>знаменитом</w:t>
      </w:r>
      <w:proofErr w:type="gramEnd"/>
      <w:r w:rsidRPr="004A6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EE">
        <w:rPr>
          <w:rFonts w:ascii="Times New Roman" w:hAnsi="Times New Roman"/>
          <w:sz w:val="24"/>
          <w:szCs w:val="24"/>
        </w:rPr>
        <w:t>видеохостинге</w:t>
      </w:r>
      <w:proofErr w:type="spellEnd"/>
      <w:r w:rsidRPr="004A6BEE">
        <w:rPr>
          <w:rFonts w:ascii="Times New Roman" w:hAnsi="Times New Roman"/>
          <w:sz w:val="24"/>
          <w:szCs w:val="24"/>
        </w:rPr>
        <w:t>.</w:t>
      </w:r>
    </w:p>
    <w:p w:rsidR="005C77F7" w:rsidRPr="0093074D" w:rsidRDefault="00745CD3" w:rsidP="0093074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14</w:t>
      </w:r>
      <w:r w:rsidR="005C77F7" w:rsidRPr="0093074D">
        <w:rPr>
          <w:rFonts w:ascii="Times New Roman" w:hAnsi="Times New Roman"/>
          <w:b/>
          <w:sz w:val="24"/>
          <w:szCs w:val="24"/>
        </w:rPr>
        <w:t>. Творческие п</w:t>
      </w:r>
      <w:r w:rsidR="001B617A">
        <w:rPr>
          <w:rFonts w:ascii="Times New Roman" w:hAnsi="Times New Roman"/>
          <w:b/>
          <w:sz w:val="24"/>
          <w:szCs w:val="24"/>
        </w:rPr>
        <w:t>роекты «Почему я журналист»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 xml:space="preserve">Работа над творческими проектами </w:t>
      </w:r>
      <w:r w:rsidR="001B617A">
        <w:rPr>
          <w:rFonts w:ascii="Times New Roman" w:hAnsi="Times New Roman"/>
          <w:sz w:val="24"/>
          <w:szCs w:val="24"/>
        </w:rPr>
        <w:t>«</w:t>
      </w:r>
      <w:r w:rsidR="0090033D">
        <w:rPr>
          <w:rFonts w:ascii="Times New Roman" w:hAnsi="Times New Roman"/>
          <w:sz w:val="24"/>
          <w:szCs w:val="24"/>
        </w:rPr>
        <w:t xml:space="preserve">Почему я </w:t>
      </w:r>
      <w:r w:rsidR="001B617A">
        <w:rPr>
          <w:rFonts w:ascii="Times New Roman" w:hAnsi="Times New Roman"/>
          <w:sz w:val="24"/>
          <w:szCs w:val="24"/>
        </w:rPr>
        <w:t>журналист».</w:t>
      </w:r>
      <w:r w:rsidRPr="0093074D">
        <w:rPr>
          <w:rFonts w:ascii="Times New Roman" w:hAnsi="Times New Roman"/>
          <w:sz w:val="24"/>
          <w:szCs w:val="24"/>
        </w:rPr>
        <w:t xml:space="preserve"> Оформление творческих работ. Выпуск рукописных и печатных газет</w:t>
      </w:r>
      <w:r w:rsidR="001B617A">
        <w:rPr>
          <w:rFonts w:ascii="Times New Roman" w:hAnsi="Times New Roman"/>
          <w:sz w:val="24"/>
          <w:szCs w:val="24"/>
        </w:rPr>
        <w:t>, интерактивных работ, плакатов</w:t>
      </w:r>
      <w:r w:rsidRPr="0093074D">
        <w:rPr>
          <w:rFonts w:ascii="Times New Roman" w:hAnsi="Times New Roman"/>
          <w:sz w:val="24"/>
          <w:szCs w:val="24"/>
        </w:rPr>
        <w:t>. Оформление выставки.</w:t>
      </w:r>
    </w:p>
    <w:p w:rsidR="005C77F7" w:rsidRPr="00087752" w:rsidRDefault="00087752" w:rsidP="00087752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752"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</w:p>
    <w:p w:rsidR="005C77F7" w:rsidRPr="0093074D" w:rsidRDefault="0093074D" w:rsidP="0093074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74D">
        <w:rPr>
          <w:rFonts w:ascii="Times New Roman" w:hAnsi="Times New Roman"/>
          <w:b/>
          <w:sz w:val="24"/>
          <w:szCs w:val="24"/>
        </w:rPr>
        <w:t>Ресурсное обеспечение: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наличие индивидуальных компьютеров для возможности индивид</w:t>
      </w:r>
      <w:r w:rsidR="0093074D" w:rsidRPr="0093074D">
        <w:rPr>
          <w:rFonts w:ascii="Times New Roman" w:hAnsi="Times New Roman"/>
          <w:sz w:val="24"/>
          <w:szCs w:val="24"/>
        </w:rPr>
        <w:t>уальной работы каждого ученика.</w:t>
      </w:r>
    </w:p>
    <w:p w:rsidR="005C77F7" w:rsidRPr="0093074D" w:rsidRDefault="0093074D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возможность выхода в Интернет.</w:t>
      </w:r>
    </w:p>
    <w:p w:rsidR="005C77F7" w:rsidRPr="004A6BEE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 xml:space="preserve">методические пособия, дидактические материалы, </w:t>
      </w:r>
      <w:r w:rsidR="004A6BEE">
        <w:rPr>
          <w:rFonts w:ascii="Times New Roman" w:hAnsi="Times New Roman"/>
          <w:sz w:val="24"/>
          <w:szCs w:val="24"/>
        </w:rPr>
        <w:t>программы для записи и монтажа видео.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74D">
        <w:rPr>
          <w:rFonts w:ascii="Times New Roman" w:hAnsi="Times New Roman"/>
          <w:b/>
          <w:sz w:val="24"/>
          <w:szCs w:val="24"/>
        </w:rPr>
        <w:t>Материально – техничес</w:t>
      </w:r>
      <w:r w:rsidR="0093074D" w:rsidRPr="0093074D">
        <w:rPr>
          <w:rFonts w:ascii="Times New Roman" w:hAnsi="Times New Roman"/>
          <w:b/>
          <w:sz w:val="24"/>
          <w:szCs w:val="24"/>
        </w:rPr>
        <w:t>кое обеспечение: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Принтер.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Компьютерный класс: рабочее место учащегося (на к</w:t>
      </w:r>
      <w:r w:rsidR="0093074D" w:rsidRPr="0093074D">
        <w:rPr>
          <w:rFonts w:ascii="Times New Roman" w:hAnsi="Times New Roman"/>
          <w:sz w:val="24"/>
          <w:szCs w:val="24"/>
        </w:rPr>
        <w:t>аждого); рабочее место учителя.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Проекц</w:t>
      </w:r>
      <w:r w:rsidR="0093074D" w:rsidRPr="0093074D">
        <w:rPr>
          <w:rFonts w:ascii="Times New Roman" w:hAnsi="Times New Roman"/>
          <w:sz w:val="24"/>
          <w:szCs w:val="24"/>
        </w:rPr>
        <w:t>ионное оборудование: мультимедийный проектор; экран.</w:t>
      </w:r>
    </w:p>
    <w:p w:rsidR="005C77F7" w:rsidRPr="0093074D" w:rsidRDefault="0093074D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Микрофон, наушники, микшер (допускаются функции смартфона и других современных гаджетов).</w:t>
      </w:r>
    </w:p>
    <w:p w:rsidR="005C77F7" w:rsidRPr="0093074D" w:rsidRDefault="0093074D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Энциклопедии, словари.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lastRenderedPageBreak/>
        <w:t>Материалы для художественного творчества (фломастеры,</w:t>
      </w:r>
      <w:r w:rsidR="0093074D" w:rsidRPr="0093074D">
        <w:rPr>
          <w:rFonts w:ascii="Times New Roman" w:hAnsi="Times New Roman"/>
          <w:sz w:val="24"/>
          <w:szCs w:val="24"/>
        </w:rPr>
        <w:t xml:space="preserve"> бумага, краски, клей, бумага).</w:t>
      </w:r>
    </w:p>
    <w:p w:rsidR="005C77F7" w:rsidRPr="00087752" w:rsidRDefault="00087752" w:rsidP="00087752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87752">
        <w:rPr>
          <w:rFonts w:ascii="Times New Roman" w:hAnsi="Times New Roman"/>
          <w:b/>
          <w:sz w:val="24"/>
          <w:szCs w:val="24"/>
        </w:rPr>
        <w:t>Межпредметная</w:t>
      </w:r>
      <w:proofErr w:type="spellEnd"/>
      <w:r w:rsidRPr="00087752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087752">
        <w:rPr>
          <w:rFonts w:ascii="Times New Roman" w:hAnsi="Times New Roman"/>
          <w:b/>
          <w:sz w:val="24"/>
          <w:szCs w:val="24"/>
        </w:rPr>
        <w:t>внутрипредметная</w:t>
      </w:r>
      <w:proofErr w:type="spellEnd"/>
      <w:r w:rsidRPr="00087752">
        <w:rPr>
          <w:rFonts w:ascii="Times New Roman" w:hAnsi="Times New Roman"/>
          <w:b/>
          <w:sz w:val="24"/>
          <w:szCs w:val="24"/>
        </w:rPr>
        <w:t xml:space="preserve"> интеграция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Журналистская деятельность – это мощное воспитательное средство, а также средство повышения интереса к учёбе. Эта работа способствует сплочённости детей, повышению их коммуникативных способностей, повышению их социального статуса в школьном и классном коллективе, становлению личности, определению своей дальнейшей профессии. В результате работы с детьми по выпуску школьных газет возрастает их мотивация к обучению. Обучающиеся совершенствуют и развивают навыки литературного творчества, повышают грамотность, полу</w:t>
      </w:r>
      <w:r w:rsidR="0093074D">
        <w:rPr>
          <w:rFonts w:ascii="Times New Roman" w:hAnsi="Times New Roman"/>
          <w:sz w:val="24"/>
          <w:szCs w:val="24"/>
        </w:rPr>
        <w:t>чают первый журналистский опыт.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 xml:space="preserve">Содержание программы курса не дублирует обязательный минимум содержания образования, а углубляет, расширяет его. Оно направлено на формирование практических умений в написании сочинений газетных жанров. Таким образом, практико-ориентированный курс предполагает активные и интерактивные методы и формы обучения, разнообразные виды деятельности учащихся: от </w:t>
      </w:r>
      <w:proofErr w:type="spellStart"/>
      <w:r w:rsidRPr="0093074D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Pr="0093074D">
        <w:rPr>
          <w:rFonts w:ascii="Times New Roman" w:hAnsi="Times New Roman"/>
          <w:sz w:val="24"/>
          <w:szCs w:val="24"/>
        </w:rPr>
        <w:t xml:space="preserve"> упражнений и заданий до создания собствен</w:t>
      </w:r>
      <w:r w:rsidR="0093074D">
        <w:rPr>
          <w:rFonts w:ascii="Times New Roman" w:hAnsi="Times New Roman"/>
          <w:sz w:val="24"/>
          <w:szCs w:val="24"/>
        </w:rPr>
        <w:t>ных проектов, рукописных газет.</w:t>
      </w:r>
    </w:p>
    <w:p w:rsidR="005C77F7" w:rsidRPr="0093074D" w:rsidRDefault="00146FFE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</w:t>
      </w:r>
      <w:r w:rsidR="00014CEE">
        <w:rPr>
          <w:rFonts w:ascii="Times New Roman" w:hAnsi="Times New Roman"/>
          <w:sz w:val="24"/>
          <w:szCs w:val="24"/>
        </w:rPr>
        <w:t>Школа современного журналиста</w:t>
      </w:r>
      <w:r>
        <w:rPr>
          <w:rFonts w:ascii="Times New Roman" w:hAnsi="Times New Roman"/>
          <w:sz w:val="24"/>
          <w:szCs w:val="24"/>
        </w:rPr>
        <w:t>»</w:t>
      </w:r>
      <w:r w:rsidR="005C77F7" w:rsidRPr="0093074D">
        <w:rPr>
          <w:rFonts w:ascii="Times New Roman" w:hAnsi="Times New Roman"/>
          <w:sz w:val="24"/>
          <w:szCs w:val="24"/>
        </w:rPr>
        <w:t xml:space="preserve"> даст возможность накопить опыт для дальнейшей жизни, научит свободно ориентироваться в информационном пространстве и высказывать свою точку зрения на различные значи</w:t>
      </w:r>
      <w:r w:rsidR="0093074D">
        <w:rPr>
          <w:rFonts w:ascii="Times New Roman" w:hAnsi="Times New Roman"/>
          <w:sz w:val="24"/>
          <w:szCs w:val="24"/>
        </w:rPr>
        <w:t>мые события общественной жизни.</w:t>
      </w:r>
    </w:p>
    <w:p w:rsidR="005C77F7" w:rsidRPr="0093074D" w:rsidRDefault="005C77F7" w:rsidP="00185C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 xml:space="preserve">Занятия по данной программе помогут обучающимся овладеть секретами мастерства журналиста, научиться </w:t>
      </w:r>
      <w:proofErr w:type="gramStart"/>
      <w:r w:rsidRPr="0093074D">
        <w:rPr>
          <w:rFonts w:ascii="Times New Roman" w:hAnsi="Times New Roman"/>
          <w:sz w:val="24"/>
          <w:szCs w:val="24"/>
        </w:rPr>
        <w:t>логически</w:t>
      </w:r>
      <w:proofErr w:type="gramEnd"/>
      <w:r w:rsidRPr="0093074D">
        <w:rPr>
          <w:rFonts w:ascii="Times New Roman" w:hAnsi="Times New Roman"/>
          <w:sz w:val="24"/>
          <w:szCs w:val="24"/>
        </w:rPr>
        <w:t xml:space="preserve"> думать, грамотно излагать свои мысли, ориентироваться в информационном пространстве, представлять себя редактором собственного издания.</w:t>
      </w:r>
    </w:p>
    <w:p w:rsidR="005C77F7" w:rsidRPr="00087752" w:rsidRDefault="00087752" w:rsidP="00087752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752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93074D" w:rsidRPr="0093074D" w:rsidRDefault="0093074D" w:rsidP="00185C61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должна обеспечить:</w:t>
      </w:r>
    </w:p>
    <w:p w:rsidR="005C77F7" w:rsidRPr="00185C61" w:rsidRDefault="005C77F7" w:rsidP="00185C61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5C61">
        <w:rPr>
          <w:rFonts w:ascii="Times New Roman" w:hAnsi="Times New Roman"/>
          <w:sz w:val="24"/>
          <w:szCs w:val="24"/>
        </w:rPr>
        <w:t>Р</w:t>
      </w:r>
      <w:r w:rsidR="0093074D" w:rsidRPr="00185C61">
        <w:rPr>
          <w:rFonts w:ascii="Times New Roman" w:hAnsi="Times New Roman"/>
          <w:sz w:val="24"/>
          <w:szCs w:val="24"/>
        </w:rPr>
        <w:t>азвитие творческих способностей.</w:t>
      </w:r>
    </w:p>
    <w:p w:rsidR="005C77F7" w:rsidRPr="00185C61" w:rsidRDefault="005C77F7" w:rsidP="00185C61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5C61">
        <w:rPr>
          <w:rFonts w:ascii="Times New Roman" w:hAnsi="Times New Roman"/>
          <w:sz w:val="24"/>
          <w:szCs w:val="24"/>
        </w:rPr>
        <w:t xml:space="preserve">Создание банка детей, которые </w:t>
      </w:r>
      <w:r w:rsidR="00185C61" w:rsidRPr="00185C61">
        <w:rPr>
          <w:rFonts w:ascii="Times New Roman" w:hAnsi="Times New Roman"/>
          <w:sz w:val="24"/>
          <w:szCs w:val="24"/>
        </w:rPr>
        <w:t>смогут работать в районных СМИ, продвигать свою деятельность в современных социальных сетях</w:t>
      </w:r>
    </w:p>
    <w:p w:rsidR="005C77F7" w:rsidRPr="00185C61" w:rsidRDefault="005C77F7" w:rsidP="00185C61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5C61">
        <w:rPr>
          <w:rFonts w:ascii="Times New Roman" w:hAnsi="Times New Roman"/>
          <w:sz w:val="24"/>
          <w:szCs w:val="24"/>
        </w:rPr>
        <w:t>Предоставление возможности для общественного признания</w:t>
      </w:r>
      <w:r w:rsidR="0093074D" w:rsidRPr="00185C61">
        <w:rPr>
          <w:rFonts w:ascii="Times New Roman" w:hAnsi="Times New Roman"/>
          <w:sz w:val="24"/>
          <w:szCs w:val="24"/>
        </w:rPr>
        <w:t>, оценки, самореализации ребят.</w:t>
      </w:r>
    </w:p>
    <w:p w:rsidR="005C77F7" w:rsidRPr="00185C61" w:rsidRDefault="005C77F7" w:rsidP="00185C61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5C61">
        <w:rPr>
          <w:rFonts w:ascii="Times New Roman" w:hAnsi="Times New Roman"/>
          <w:sz w:val="24"/>
          <w:szCs w:val="24"/>
        </w:rPr>
        <w:t>Создание условий для продолжения об</w:t>
      </w:r>
      <w:r w:rsidR="0093074D" w:rsidRPr="00185C61">
        <w:rPr>
          <w:rFonts w:ascii="Times New Roman" w:hAnsi="Times New Roman"/>
          <w:sz w:val="24"/>
          <w:szCs w:val="24"/>
        </w:rPr>
        <w:t>разования в сфере журналистики.</w:t>
      </w:r>
    </w:p>
    <w:p w:rsidR="005C77F7" w:rsidRPr="00185C61" w:rsidRDefault="00185C61" w:rsidP="00185C61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в профориентации</w:t>
      </w:r>
      <w:r w:rsidR="0093074D" w:rsidRPr="00185C61">
        <w:rPr>
          <w:rFonts w:ascii="Times New Roman" w:hAnsi="Times New Roman"/>
          <w:sz w:val="24"/>
          <w:szCs w:val="24"/>
        </w:rPr>
        <w:t>.</w:t>
      </w:r>
    </w:p>
    <w:p w:rsidR="005C77F7" w:rsidRPr="0093074D" w:rsidRDefault="0093074D" w:rsidP="00185C6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74D">
        <w:rPr>
          <w:rFonts w:ascii="Times New Roman" w:hAnsi="Times New Roman"/>
          <w:b/>
          <w:sz w:val="24"/>
          <w:szCs w:val="24"/>
        </w:rPr>
        <w:t>Обучающиеся смогут:</w:t>
      </w:r>
    </w:p>
    <w:p w:rsidR="005C77F7" w:rsidRPr="0093074D" w:rsidRDefault="005C77F7" w:rsidP="00185C61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О</w:t>
      </w:r>
      <w:r w:rsidR="0093074D" w:rsidRPr="0093074D">
        <w:rPr>
          <w:rFonts w:ascii="Times New Roman" w:hAnsi="Times New Roman"/>
          <w:sz w:val="24"/>
          <w:szCs w:val="24"/>
        </w:rPr>
        <w:t>пределить тему или идею текста;</w:t>
      </w:r>
    </w:p>
    <w:p w:rsidR="005C77F7" w:rsidRPr="0093074D" w:rsidRDefault="005C77F7" w:rsidP="00185C61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Составлять п</w:t>
      </w:r>
      <w:r w:rsidR="0093074D" w:rsidRPr="0093074D">
        <w:rPr>
          <w:rFonts w:ascii="Times New Roman" w:hAnsi="Times New Roman"/>
          <w:sz w:val="24"/>
          <w:szCs w:val="24"/>
        </w:rPr>
        <w:t>ростой и подробный план текста;</w:t>
      </w:r>
    </w:p>
    <w:p w:rsidR="005C77F7" w:rsidRPr="0093074D" w:rsidRDefault="005C77F7" w:rsidP="00185C61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Создавать связные высказывания (с</w:t>
      </w:r>
      <w:r w:rsidR="0093074D" w:rsidRPr="0093074D">
        <w:rPr>
          <w:rFonts w:ascii="Times New Roman" w:hAnsi="Times New Roman"/>
          <w:sz w:val="24"/>
          <w:szCs w:val="24"/>
        </w:rPr>
        <w:t xml:space="preserve"> заданным языковым материалом);</w:t>
      </w:r>
    </w:p>
    <w:p w:rsidR="005C77F7" w:rsidRPr="0093074D" w:rsidRDefault="0093074D" w:rsidP="00185C61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Оценивать чужую и свою речь;</w:t>
      </w:r>
    </w:p>
    <w:p w:rsidR="005C77F7" w:rsidRPr="0093074D" w:rsidRDefault="005C77F7" w:rsidP="00185C61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Спорить, но не ссорится, арг</w:t>
      </w:r>
      <w:r w:rsidR="0093074D" w:rsidRPr="0093074D">
        <w:rPr>
          <w:rFonts w:ascii="Times New Roman" w:hAnsi="Times New Roman"/>
          <w:sz w:val="24"/>
          <w:szCs w:val="24"/>
        </w:rPr>
        <w:t>ументировать свои высказывания;</w:t>
      </w:r>
    </w:p>
    <w:p w:rsidR="005C77F7" w:rsidRPr="0093074D" w:rsidRDefault="005C77F7" w:rsidP="00185C61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 xml:space="preserve">Сокращать один и тот же текст до половины, до трети его первоначального объёма, до одного абзаца и </w:t>
      </w:r>
      <w:r w:rsidR="0093074D" w:rsidRPr="0093074D">
        <w:rPr>
          <w:rFonts w:ascii="Times New Roman" w:hAnsi="Times New Roman"/>
          <w:sz w:val="24"/>
          <w:szCs w:val="24"/>
        </w:rPr>
        <w:t>одного предложения;</w:t>
      </w:r>
    </w:p>
    <w:p w:rsidR="005C77F7" w:rsidRPr="0093074D" w:rsidRDefault="005C77F7" w:rsidP="00185C61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 xml:space="preserve">Рассказать </w:t>
      </w:r>
      <w:r w:rsidR="0093074D" w:rsidRPr="0093074D">
        <w:rPr>
          <w:rFonts w:ascii="Times New Roman" w:hAnsi="Times New Roman"/>
          <w:sz w:val="24"/>
          <w:szCs w:val="24"/>
        </w:rPr>
        <w:t>о себе так, чтобы тебя слушали;</w:t>
      </w:r>
    </w:p>
    <w:p w:rsidR="005C77F7" w:rsidRPr="0093074D" w:rsidRDefault="005C77F7" w:rsidP="00185C61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Брать интервью</w:t>
      </w:r>
      <w:r w:rsidR="0093074D" w:rsidRPr="0093074D">
        <w:rPr>
          <w:rFonts w:ascii="Times New Roman" w:hAnsi="Times New Roman"/>
          <w:sz w:val="24"/>
          <w:szCs w:val="24"/>
        </w:rPr>
        <w:t xml:space="preserve"> у знакомых и незнакомых людей;</w:t>
      </w:r>
    </w:p>
    <w:p w:rsidR="005C77F7" w:rsidRPr="0093074D" w:rsidRDefault="0093074D" w:rsidP="00185C61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Вести репортаж с места событий;</w:t>
      </w:r>
    </w:p>
    <w:p w:rsidR="005C77F7" w:rsidRDefault="005C77F7" w:rsidP="00185C61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lastRenderedPageBreak/>
        <w:t>Составлять различные ти</w:t>
      </w:r>
      <w:r w:rsidR="0093074D" w:rsidRPr="0093074D">
        <w:rPr>
          <w:rFonts w:ascii="Times New Roman" w:hAnsi="Times New Roman"/>
          <w:sz w:val="24"/>
          <w:szCs w:val="24"/>
        </w:rPr>
        <w:t>пы текстов газетной инф</w:t>
      </w:r>
      <w:r w:rsidR="008B5F07">
        <w:rPr>
          <w:rFonts w:ascii="Times New Roman" w:hAnsi="Times New Roman"/>
          <w:sz w:val="24"/>
          <w:szCs w:val="24"/>
        </w:rPr>
        <w:t>ормации;</w:t>
      </w:r>
    </w:p>
    <w:p w:rsidR="008B5F07" w:rsidRDefault="008B5F07" w:rsidP="00185C61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записи видео и видеомонтажа;</w:t>
      </w:r>
    </w:p>
    <w:p w:rsidR="008B5F07" w:rsidRPr="008B5F07" w:rsidRDefault="008B5F07" w:rsidP="00185C61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разработать концепции деятельности пресс-центра, активно заниматься его деятельность.</w:t>
      </w:r>
    </w:p>
    <w:p w:rsidR="005C77F7" w:rsidRPr="0093074D" w:rsidRDefault="0093074D" w:rsidP="0093074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74D">
        <w:rPr>
          <w:rFonts w:ascii="Times New Roman" w:hAnsi="Times New Roman"/>
          <w:b/>
          <w:sz w:val="24"/>
          <w:szCs w:val="24"/>
        </w:rPr>
        <w:t xml:space="preserve">Обучающиеся </w:t>
      </w:r>
      <w:r w:rsidR="008B5F07">
        <w:rPr>
          <w:rFonts w:ascii="Times New Roman" w:hAnsi="Times New Roman"/>
          <w:b/>
          <w:sz w:val="24"/>
          <w:szCs w:val="24"/>
        </w:rPr>
        <w:t>смогут</w:t>
      </w:r>
      <w:r w:rsidRPr="0093074D">
        <w:rPr>
          <w:rFonts w:ascii="Times New Roman" w:hAnsi="Times New Roman"/>
          <w:b/>
          <w:sz w:val="24"/>
          <w:szCs w:val="24"/>
        </w:rPr>
        <w:t>:</w:t>
      </w:r>
    </w:p>
    <w:p w:rsidR="005C77F7" w:rsidRPr="0093074D" w:rsidRDefault="005C77F7" w:rsidP="0093074D">
      <w:pPr>
        <w:pStyle w:val="a3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понимать основные проблемы общественной жизни, роль и функции средств массовой информации</w:t>
      </w:r>
      <w:r w:rsidR="0093074D" w:rsidRPr="0093074D">
        <w:rPr>
          <w:rFonts w:ascii="Times New Roman" w:hAnsi="Times New Roman"/>
          <w:sz w:val="24"/>
          <w:szCs w:val="24"/>
        </w:rPr>
        <w:t xml:space="preserve"> в жизни современного человека;</w:t>
      </w:r>
    </w:p>
    <w:p w:rsidR="005C77F7" w:rsidRPr="0093074D" w:rsidRDefault="005C77F7" w:rsidP="0093074D">
      <w:pPr>
        <w:pStyle w:val="a3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уметь определять жанр газетного текста, выявлять его отличительные особенности, анализировать его структуру, владеть разнообр</w:t>
      </w:r>
      <w:r w:rsidR="0093074D" w:rsidRPr="0093074D">
        <w:rPr>
          <w:rFonts w:ascii="Times New Roman" w:hAnsi="Times New Roman"/>
          <w:sz w:val="24"/>
          <w:szCs w:val="24"/>
        </w:rPr>
        <w:t>азными приемами анализа текста;</w:t>
      </w:r>
    </w:p>
    <w:p w:rsidR="00185C61" w:rsidRDefault="005C77F7" w:rsidP="00185C61">
      <w:pPr>
        <w:pStyle w:val="a3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уметь создавать собственный текст в условиях ограниченного времени, грамотно и аргументировано выражать собственные мысли, точку зрения, позицию, мнение современным литературным языком, избегая при этом ложно-публицистических штампов и общих мест, выстраивать собственное высказывание по модели, продумывать план и композицию, отбирать фактический материал в соответствии с</w:t>
      </w:r>
      <w:r w:rsidR="0093074D" w:rsidRPr="0093074D">
        <w:rPr>
          <w:rFonts w:ascii="Times New Roman" w:hAnsi="Times New Roman"/>
          <w:sz w:val="24"/>
          <w:szCs w:val="24"/>
        </w:rPr>
        <w:t xml:space="preserve"> темой и замыслом высказывания;</w:t>
      </w:r>
    </w:p>
    <w:p w:rsidR="005C77F7" w:rsidRPr="00185C61" w:rsidRDefault="005C77F7" w:rsidP="00185C61">
      <w:pPr>
        <w:pStyle w:val="a3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C61">
        <w:rPr>
          <w:rFonts w:ascii="Times New Roman" w:hAnsi="Times New Roman"/>
          <w:sz w:val="24"/>
          <w:szCs w:val="24"/>
        </w:rPr>
        <w:t>уметь редактировать предложенные тексты</w:t>
      </w:r>
      <w:r w:rsidR="0093074D" w:rsidRPr="00185C61">
        <w:rPr>
          <w:rFonts w:ascii="Times New Roman" w:hAnsi="Times New Roman"/>
          <w:sz w:val="24"/>
          <w:szCs w:val="24"/>
        </w:rPr>
        <w:t>, находить и исправлять ошибки.</w:t>
      </w:r>
    </w:p>
    <w:p w:rsidR="005C77F7" w:rsidRPr="0093074D" w:rsidRDefault="005C77F7" w:rsidP="0090033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Программа курса «</w:t>
      </w:r>
      <w:r w:rsidR="008B5F07">
        <w:rPr>
          <w:rFonts w:ascii="Times New Roman" w:hAnsi="Times New Roman"/>
          <w:sz w:val="24"/>
          <w:szCs w:val="24"/>
        </w:rPr>
        <w:t>Школа современного журналиста</w:t>
      </w:r>
      <w:r w:rsidRPr="0093074D">
        <w:rPr>
          <w:rFonts w:ascii="Times New Roman" w:hAnsi="Times New Roman"/>
          <w:sz w:val="24"/>
          <w:szCs w:val="24"/>
        </w:rPr>
        <w:t>» предполагает достижение третьего уровня результатов — получение школьником опыта самостоят</w:t>
      </w:r>
      <w:r w:rsidR="0090033D">
        <w:rPr>
          <w:rFonts w:ascii="Times New Roman" w:hAnsi="Times New Roman"/>
          <w:sz w:val="24"/>
          <w:szCs w:val="24"/>
        </w:rPr>
        <w:t>ельного общественного действия.</w:t>
      </w:r>
    </w:p>
    <w:p w:rsidR="005C77F7" w:rsidRPr="00087752" w:rsidRDefault="00087752" w:rsidP="00087752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752">
        <w:rPr>
          <w:rFonts w:ascii="Times New Roman" w:hAnsi="Times New Roman"/>
          <w:b/>
          <w:sz w:val="24"/>
          <w:szCs w:val="24"/>
        </w:rPr>
        <w:t>Система отслеживания и оценивания результатов обучения детей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74D">
        <w:rPr>
          <w:rFonts w:ascii="Times New Roman" w:hAnsi="Times New Roman"/>
          <w:b/>
          <w:sz w:val="24"/>
          <w:szCs w:val="24"/>
        </w:rPr>
        <w:t>Формы контроля и учета достижений обучающихся:</w:t>
      </w:r>
    </w:p>
    <w:p w:rsidR="005C77F7" w:rsidRPr="0093074D" w:rsidRDefault="005C77F7" w:rsidP="008B5F07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Диагностическая работа</w:t>
      </w:r>
    </w:p>
    <w:p w:rsidR="0093074D" w:rsidRPr="0093074D" w:rsidRDefault="0093074D" w:rsidP="008B5F07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Информационное оформление школьного стенда, школьного пространства</w:t>
      </w:r>
    </w:p>
    <w:p w:rsidR="005C77F7" w:rsidRPr="0093074D" w:rsidRDefault="005C77F7" w:rsidP="008B5F07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Участие в выставках, конкурсах</w:t>
      </w:r>
    </w:p>
    <w:p w:rsidR="005C77F7" w:rsidRPr="0093074D" w:rsidRDefault="005C77F7" w:rsidP="008B5F07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Творческий отчет</w:t>
      </w:r>
    </w:p>
    <w:p w:rsidR="005C77F7" w:rsidRPr="0093074D" w:rsidRDefault="005C77F7" w:rsidP="008B5F07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Тестовые задания</w:t>
      </w:r>
    </w:p>
    <w:p w:rsidR="005C77F7" w:rsidRPr="0093074D" w:rsidRDefault="005C77F7" w:rsidP="008B5F07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Творческая работа</w:t>
      </w:r>
    </w:p>
    <w:p w:rsidR="005C77F7" w:rsidRPr="0093074D" w:rsidRDefault="005C77F7" w:rsidP="008B5F07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Проектно-исследовательская работа</w:t>
      </w:r>
    </w:p>
    <w:p w:rsidR="005C77F7" w:rsidRPr="0093074D" w:rsidRDefault="005C77F7" w:rsidP="0093074D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074D">
        <w:rPr>
          <w:rFonts w:ascii="Times New Roman" w:hAnsi="Times New Roman"/>
          <w:b/>
          <w:sz w:val="24"/>
          <w:szCs w:val="24"/>
        </w:rPr>
        <w:t>Формы подведения итогов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 xml:space="preserve">Проверка эффективности данного курса осуществляется через итоговые творческие часы, открытые занятия, на которых обучающиеся демонстрируют свое журналистское мастерство. </w:t>
      </w:r>
      <w:r w:rsidR="008B5F07">
        <w:rPr>
          <w:rFonts w:ascii="Times New Roman" w:hAnsi="Times New Roman"/>
          <w:sz w:val="24"/>
          <w:szCs w:val="24"/>
        </w:rPr>
        <w:t>Выставка деятельност</w:t>
      </w:r>
      <w:r w:rsidR="00014CEE">
        <w:rPr>
          <w:rFonts w:ascii="Times New Roman" w:hAnsi="Times New Roman"/>
          <w:sz w:val="24"/>
          <w:szCs w:val="24"/>
        </w:rPr>
        <w:t xml:space="preserve">и пресс-центра в школьном </w:t>
      </w:r>
      <w:proofErr w:type="spellStart"/>
      <w:r w:rsidR="00014CEE">
        <w:rPr>
          <w:rFonts w:ascii="Times New Roman" w:hAnsi="Times New Roman"/>
          <w:sz w:val="24"/>
          <w:szCs w:val="24"/>
        </w:rPr>
        <w:t>медиа</w:t>
      </w:r>
      <w:r w:rsidR="008B5F07">
        <w:rPr>
          <w:rFonts w:ascii="Times New Roman" w:hAnsi="Times New Roman"/>
          <w:sz w:val="24"/>
          <w:szCs w:val="24"/>
        </w:rPr>
        <w:t>центре</w:t>
      </w:r>
      <w:proofErr w:type="spellEnd"/>
      <w:r w:rsidR="008B5F07">
        <w:rPr>
          <w:rFonts w:ascii="Times New Roman" w:hAnsi="Times New Roman"/>
          <w:sz w:val="24"/>
          <w:szCs w:val="24"/>
        </w:rPr>
        <w:t>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Подведе</w:t>
      </w:r>
      <w:r w:rsidR="008B5F07">
        <w:rPr>
          <w:rFonts w:ascii="Times New Roman" w:hAnsi="Times New Roman"/>
          <w:sz w:val="24"/>
          <w:szCs w:val="24"/>
        </w:rPr>
        <w:t xml:space="preserve">ние итогов реализации программы </w:t>
      </w:r>
      <w:r w:rsidRPr="0093074D">
        <w:rPr>
          <w:rFonts w:ascii="Times New Roman" w:hAnsi="Times New Roman"/>
          <w:sz w:val="24"/>
          <w:szCs w:val="24"/>
        </w:rPr>
        <w:t>проводится путем организа</w:t>
      </w:r>
      <w:r w:rsidR="0093074D" w:rsidRPr="0093074D">
        <w:rPr>
          <w:rFonts w:ascii="Times New Roman" w:hAnsi="Times New Roman"/>
          <w:sz w:val="24"/>
          <w:szCs w:val="24"/>
        </w:rPr>
        <w:t>ции выставок работ обучающихся.</w:t>
      </w:r>
    </w:p>
    <w:p w:rsidR="005C77F7" w:rsidRPr="0093074D" w:rsidRDefault="005C77F7" w:rsidP="0093074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74D">
        <w:rPr>
          <w:rFonts w:ascii="Times New Roman" w:hAnsi="Times New Roman"/>
          <w:b/>
          <w:sz w:val="24"/>
          <w:szCs w:val="24"/>
        </w:rPr>
        <w:t>Конечные результаты:</w:t>
      </w:r>
    </w:p>
    <w:p w:rsidR="005C77F7" w:rsidRPr="0093074D" w:rsidRDefault="005C77F7" w:rsidP="008B5F07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умение построить устное и письменное сообщение;</w:t>
      </w:r>
    </w:p>
    <w:p w:rsidR="005C77F7" w:rsidRPr="0093074D" w:rsidRDefault="005C77F7" w:rsidP="008B5F07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умение работать в различных жанрах публицистического стиля;</w:t>
      </w:r>
    </w:p>
    <w:p w:rsidR="005C77F7" w:rsidRPr="0093074D" w:rsidRDefault="005C77F7" w:rsidP="008B5F07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умение общаться с отдельным человеком и аудиторией;</w:t>
      </w:r>
    </w:p>
    <w:p w:rsidR="005C77F7" w:rsidRPr="0093074D" w:rsidRDefault="005C77F7" w:rsidP="008B5F07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 xml:space="preserve">самостоятельная подготовка и публикация материалов в </w:t>
      </w:r>
      <w:proofErr w:type="gramStart"/>
      <w:r w:rsidR="0090033D">
        <w:rPr>
          <w:rFonts w:ascii="Times New Roman" w:hAnsi="Times New Roman"/>
          <w:sz w:val="24"/>
          <w:szCs w:val="24"/>
        </w:rPr>
        <w:t>школьной</w:t>
      </w:r>
      <w:proofErr w:type="gramEnd"/>
      <w:r w:rsidR="0090033D">
        <w:rPr>
          <w:rFonts w:ascii="Times New Roman" w:hAnsi="Times New Roman"/>
          <w:sz w:val="24"/>
          <w:szCs w:val="24"/>
        </w:rPr>
        <w:t xml:space="preserve"> печатной или</w:t>
      </w:r>
      <w:r w:rsidRPr="0093074D">
        <w:rPr>
          <w:rFonts w:ascii="Times New Roman" w:hAnsi="Times New Roman"/>
          <w:sz w:val="24"/>
          <w:szCs w:val="24"/>
        </w:rPr>
        <w:t xml:space="preserve"> онлайн-прессе;</w:t>
      </w:r>
    </w:p>
    <w:p w:rsidR="003449C5" w:rsidRPr="00014CEE" w:rsidRDefault="005C77F7" w:rsidP="00014CEE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074D">
        <w:rPr>
          <w:rFonts w:ascii="Times New Roman" w:hAnsi="Times New Roman"/>
          <w:sz w:val="24"/>
          <w:szCs w:val="24"/>
        </w:rPr>
        <w:t>самостоятельная подготовка газеты к изданию.</w:t>
      </w:r>
    </w:p>
    <w:p w:rsidR="00087752" w:rsidRPr="003449C5" w:rsidRDefault="00087752" w:rsidP="003449C5">
      <w:pPr>
        <w:pStyle w:val="a3"/>
        <w:spacing w:line="240" w:lineRule="auto"/>
        <w:ind w:left="2138"/>
        <w:jc w:val="both"/>
        <w:rPr>
          <w:rFonts w:ascii="Times New Roman" w:hAnsi="Times New Roman"/>
          <w:sz w:val="24"/>
          <w:szCs w:val="24"/>
        </w:rPr>
      </w:pPr>
    </w:p>
    <w:p w:rsidR="0090033D" w:rsidRPr="00087752" w:rsidRDefault="00087752" w:rsidP="00087752">
      <w:pPr>
        <w:pStyle w:val="a3"/>
        <w:numPr>
          <w:ilvl w:val="0"/>
          <w:numId w:val="10"/>
        </w:numPr>
        <w:spacing w:line="1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87752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 с указанием количества часов, отводимых на усвоение каждой темы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8"/>
        <w:gridCol w:w="7676"/>
        <w:gridCol w:w="992"/>
      </w:tblGrid>
      <w:tr w:rsidR="003449C5" w:rsidTr="0008775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C5" w:rsidRPr="002C07F4" w:rsidRDefault="003449C5" w:rsidP="0090033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7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C5" w:rsidRPr="002C07F4" w:rsidRDefault="003449C5" w:rsidP="0090033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7F4">
              <w:rPr>
                <w:rFonts w:ascii="Times New Roman" w:hAnsi="Times New Roman"/>
                <w:b/>
                <w:sz w:val="24"/>
                <w:szCs w:val="24"/>
              </w:rPr>
              <w:t>Темы  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C5" w:rsidRPr="002C07F4" w:rsidRDefault="003449C5" w:rsidP="0090033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7F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3449C5" w:rsidRPr="002C07F4" w:rsidRDefault="003449C5" w:rsidP="0090033D">
            <w:pPr>
              <w:spacing w:after="0" w:line="100" w:lineRule="atLeast"/>
              <w:jc w:val="center"/>
              <w:rPr>
                <w:b/>
              </w:rPr>
            </w:pPr>
            <w:r w:rsidRPr="002C07F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7F3E5C" w:rsidTr="002022D0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5C" w:rsidRDefault="007F3E5C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 Введение (1 ч.)</w:t>
            </w:r>
          </w:p>
        </w:tc>
      </w:tr>
      <w:tr w:rsidR="003449C5" w:rsidTr="0008775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C5" w:rsidRDefault="003449C5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9C5" w:rsidRDefault="003449C5" w:rsidP="00087752">
            <w:pPr>
              <w:spacing w:after="0" w:line="100" w:lineRule="atLeast"/>
              <w:ind w:firstLine="6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C5" w:rsidRDefault="003449C5" w:rsidP="0090033D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3E5C" w:rsidTr="0098437E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5C" w:rsidRDefault="007F3E5C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D">
              <w:rPr>
                <w:rFonts w:ascii="Times New Roman" w:hAnsi="Times New Roman"/>
                <w:b/>
                <w:sz w:val="24"/>
                <w:szCs w:val="24"/>
              </w:rPr>
              <w:t>Тема 2. Секреты журналистского мастерства. Журналистская этика.</w:t>
            </w:r>
            <w:r w:rsidR="006D4A78">
              <w:rPr>
                <w:rFonts w:ascii="Times New Roman" w:hAnsi="Times New Roman"/>
                <w:b/>
                <w:sz w:val="24"/>
                <w:szCs w:val="24"/>
              </w:rPr>
              <w:t xml:space="preserve"> (3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3449C5" w:rsidTr="0008775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C5" w:rsidRDefault="003449C5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9C5" w:rsidRDefault="003449C5" w:rsidP="00087752">
            <w:pPr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4D">
              <w:rPr>
                <w:rFonts w:ascii="Times New Roman" w:hAnsi="Times New Roman"/>
                <w:sz w:val="24"/>
                <w:szCs w:val="24"/>
              </w:rPr>
              <w:t>Разработка кодекса чести журналиста. Каким должен быть настоящий журналист? Искусство репортажа. Секреты мастерства. Значение скорописи. Как не потеряться в информационном поле?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C5" w:rsidRDefault="003449C5" w:rsidP="0090033D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49C5" w:rsidTr="0008775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C5" w:rsidRDefault="003449C5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9C5" w:rsidRDefault="003449C5" w:rsidP="00087752">
            <w:pPr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4D">
              <w:rPr>
                <w:rFonts w:ascii="Times New Roman" w:hAnsi="Times New Roman"/>
                <w:sz w:val="24"/>
                <w:szCs w:val="24"/>
              </w:rPr>
              <w:t>Теория и практика профессиональной этики. Журналист как сторонний наблюдатель. Этические правила журналиста.</w:t>
            </w:r>
            <w:r w:rsidR="00311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248" w:rsidRPr="0093074D">
              <w:rPr>
                <w:rFonts w:ascii="Times New Roman" w:hAnsi="Times New Roman"/>
                <w:sz w:val="24"/>
                <w:szCs w:val="24"/>
              </w:rPr>
              <w:t>Тренинг: определить, правильно ли поступили журналисты в тех или иных случаях (ситуациях)? Как поступили бы вы?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C5" w:rsidRDefault="003449C5" w:rsidP="0090033D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3E5C" w:rsidTr="00827185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5C" w:rsidRDefault="007F3E5C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 w:bidi="en-US"/>
              </w:rPr>
              <w:tab/>
            </w:r>
            <w:r w:rsidRPr="0093074D">
              <w:rPr>
                <w:rFonts w:ascii="Times New Roman" w:hAnsi="Times New Roman"/>
                <w:b/>
                <w:sz w:val="24"/>
                <w:szCs w:val="24"/>
              </w:rPr>
              <w:t>Тема 3. Газета как источник информации. Виды газет, их назначение.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 ч.)</w:t>
            </w:r>
          </w:p>
        </w:tc>
      </w:tr>
      <w:tr w:rsidR="003449C5" w:rsidTr="0008775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C5" w:rsidRDefault="00311248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9C5" w:rsidRDefault="003449C5" w:rsidP="00087752">
            <w:pPr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4D">
              <w:rPr>
                <w:rFonts w:ascii="Times New Roman" w:hAnsi="Times New Roman"/>
                <w:sz w:val="24"/>
                <w:szCs w:val="24"/>
              </w:rPr>
              <w:t>Анализ периодической печати. Обзор региональных газет. Презентация любимой газеты. Центральные и региональные газеты. Городские газеты. Ежедневные и воскресные газеты. Бульварная и желтая пресса.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C5" w:rsidRDefault="003449C5" w:rsidP="0090033D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49C5" w:rsidTr="0008775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C5" w:rsidRDefault="00311248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9C5" w:rsidRDefault="00366DFC" w:rsidP="00087752">
            <w:pPr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школьной газеты. Работа над первым выпуском.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C5" w:rsidRDefault="003449C5" w:rsidP="0090033D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3E5C" w:rsidTr="00F11407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5C" w:rsidRDefault="007F3E5C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D">
              <w:rPr>
                <w:rFonts w:ascii="Times New Roman" w:hAnsi="Times New Roman"/>
                <w:b/>
                <w:sz w:val="24"/>
                <w:szCs w:val="24"/>
              </w:rPr>
              <w:t>Тема 4. Заголовки.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 ч.)</w:t>
            </w:r>
          </w:p>
        </w:tc>
      </w:tr>
      <w:tr w:rsidR="003449C5" w:rsidTr="0008775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C5" w:rsidRDefault="00311248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9C5" w:rsidRDefault="003449C5" w:rsidP="00087752">
            <w:pPr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4D">
              <w:rPr>
                <w:rFonts w:ascii="Times New Roman" w:hAnsi="Times New Roman"/>
                <w:sz w:val="24"/>
                <w:szCs w:val="24"/>
              </w:rPr>
              <w:t>Содержание, типы заголовков, влияние заголовка на содержание текста, ключевые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C5" w:rsidRDefault="003449C5" w:rsidP="0090033D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3E5C" w:rsidTr="00123BD8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5C" w:rsidRPr="007D1D81" w:rsidRDefault="007F3E5C" w:rsidP="00311248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74D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 w:rsidR="007D1D8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D1D81">
              <w:rPr>
                <w:rFonts w:ascii="Times New Roman" w:hAnsi="Times New Roman"/>
                <w:b/>
                <w:sz w:val="24"/>
                <w:szCs w:val="24"/>
              </w:rPr>
              <w:t>Современные социальные сети и журналистика. Где продвигать свою деятельность?</w:t>
            </w:r>
            <w:r w:rsidR="007D1D81">
              <w:rPr>
                <w:rFonts w:ascii="Times New Roman" w:hAnsi="Times New Roman"/>
                <w:b/>
                <w:sz w:val="24"/>
                <w:szCs w:val="24"/>
              </w:rPr>
              <w:t xml:space="preserve"> Что читают и смотрят?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 ч.)</w:t>
            </w:r>
          </w:p>
        </w:tc>
      </w:tr>
      <w:tr w:rsidR="003449C5" w:rsidTr="0008775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C5" w:rsidRDefault="00311248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9C5" w:rsidRDefault="00366DFC" w:rsidP="00087752">
            <w:pPr>
              <w:spacing w:after="0" w:line="240" w:lineRule="auto"/>
              <w:ind w:firstLine="6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D81">
              <w:rPr>
                <w:rFonts w:ascii="Times New Roman" w:hAnsi="Times New Roman"/>
                <w:sz w:val="24"/>
                <w:szCs w:val="24"/>
              </w:rPr>
              <w:t>Обзор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современных социальных сетей. Выбор площадки для размещения новостной колонки школы.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C5" w:rsidRDefault="003449C5" w:rsidP="0090033D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49C5" w:rsidTr="0008775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C5" w:rsidRDefault="00311248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9C5" w:rsidRDefault="00366DFC" w:rsidP="00087752">
            <w:pPr>
              <w:spacing w:after="0" w:line="100" w:lineRule="atLeast"/>
              <w:ind w:firstLine="6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страничек пресс-центра в соц. сетях, оформление, работа на сайтах. Подготовка материала к публикации в сети.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C5" w:rsidRDefault="00613A21" w:rsidP="0090033D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3E5C" w:rsidTr="00D743EF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5C" w:rsidRDefault="007F3E5C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D">
              <w:rPr>
                <w:rFonts w:ascii="Times New Roman" w:hAnsi="Times New Roman"/>
                <w:b/>
                <w:sz w:val="24"/>
                <w:szCs w:val="24"/>
              </w:rPr>
              <w:t>Тема 6. Чужая речь в моём тексте.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 ч.)</w:t>
            </w:r>
          </w:p>
        </w:tc>
      </w:tr>
      <w:tr w:rsidR="003449C5" w:rsidTr="0008775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C5" w:rsidRDefault="00311248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9C5" w:rsidRDefault="001B617A" w:rsidP="00087752">
            <w:pPr>
              <w:spacing w:after="0" w:line="240" w:lineRule="auto"/>
              <w:ind w:firstLine="7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4D">
              <w:rPr>
                <w:rFonts w:ascii="Times New Roman" w:hAnsi="Times New Roman"/>
                <w:sz w:val="24"/>
                <w:szCs w:val="24"/>
              </w:rPr>
              <w:t>Чужая речь как элемент текста. Чужая речь - рефрен. Чужая речь как лейтмотив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74D">
              <w:rPr>
                <w:rFonts w:ascii="Times New Roman" w:hAnsi="Times New Roman"/>
                <w:sz w:val="24"/>
                <w:szCs w:val="24"/>
              </w:rPr>
              <w:t>Использование цитат.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C5" w:rsidRDefault="001B617A" w:rsidP="0090033D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49C5" w:rsidTr="0008775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C5" w:rsidRDefault="00311248" w:rsidP="0090033D">
            <w:pPr>
              <w:spacing w:after="0" w:line="100" w:lineRule="atLeast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9C5" w:rsidRDefault="001B617A" w:rsidP="00087752">
            <w:pPr>
              <w:spacing w:after="0" w:line="240" w:lineRule="auto"/>
              <w:ind w:firstLine="7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4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онкурс эрудитов (чьи строки</w:t>
            </w:r>
            <w:r w:rsidRPr="0093074D">
              <w:rPr>
                <w:rFonts w:ascii="Times New Roman" w:hAnsi="Times New Roman"/>
                <w:sz w:val="24"/>
                <w:szCs w:val="24"/>
              </w:rPr>
              <w:t>?).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C5" w:rsidRDefault="003449C5" w:rsidP="0090033D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3E5C" w:rsidTr="00007FF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5C" w:rsidRDefault="007F3E5C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D">
              <w:rPr>
                <w:rFonts w:ascii="Times New Roman" w:hAnsi="Times New Roman"/>
                <w:b/>
                <w:sz w:val="24"/>
                <w:szCs w:val="24"/>
              </w:rPr>
              <w:t>Тема 7. От отзыва к рецензии.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 ч.)</w:t>
            </w:r>
          </w:p>
        </w:tc>
      </w:tr>
      <w:tr w:rsidR="003449C5" w:rsidTr="0008775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C5" w:rsidRDefault="00311248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9C5" w:rsidRDefault="00613A21" w:rsidP="00087752">
            <w:pPr>
              <w:spacing w:after="0" w:line="240" w:lineRule="auto"/>
              <w:ind w:firstLine="7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Понятия «отзыв» и «рецензия». Анализ отзывов и рецензий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C5" w:rsidRDefault="00613A21" w:rsidP="0090033D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A21" w:rsidTr="0008775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21" w:rsidRDefault="00311248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21" w:rsidRDefault="00613A21" w:rsidP="00087752">
            <w:pPr>
              <w:spacing w:after="0" w:line="240" w:lineRule="auto"/>
              <w:ind w:firstLine="7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4D"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лаборатория: </w:t>
            </w:r>
            <w:r w:rsidR="00311248">
              <w:rPr>
                <w:rFonts w:ascii="Times New Roman" w:hAnsi="Times New Roman"/>
                <w:sz w:val="24"/>
                <w:szCs w:val="24"/>
              </w:rPr>
              <w:t>написание отзыва и рецензии (в школьную газету).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21" w:rsidRDefault="00613A21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3E5C" w:rsidTr="00281417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5C" w:rsidRDefault="007F3E5C" w:rsidP="003112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 w:rsidRPr="0093074D">
              <w:rPr>
                <w:rFonts w:ascii="Times New Roman" w:hAnsi="Times New Roman"/>
                <w:b/>
                <w:sz w:val="24"/>
                <w:szCs w:val="24"/>
              </w:rPr>
              <w:t>. Текст.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11248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613A21" w:rsidTr="0008775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21" w:rsidRDefault="00311248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21" w:rsidRDefault="00613A21" w:rsidP="00087752">
            <w:pPr>
              <w:spacing w:after="0" w:line="240" w:lineRule="auto"/>
              <w:ind w:firstLine="7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4D">
              <w:rPr>
                <w:rFonts w:ascii="Times New Roman" w:hAnsi="Times New Roman"/>
                <w:sz w:val="24"/>
                <w:szCs w:val="24"/>
              </w:rPr>
              <w:t xml:space="preserve">Что такое текст. Типы текстов. Сильные позиции текста, тема и </w:t>
            </w:r>
            <w:proofErr w:type="spellStart"/>
            <w:r w:rsidRPr="0093074D">
              <w:rPr>
                <w:rFonts w:ascii="Times New Roman" w:hAnsi="Times New Roman"/>
                <w:sz w:val="24"/>
                <w:szCs w:val="24"/>
              </w:rPr>
              <w:t>микротема</w:t>
            </w:r>
            <w:proofErr w:type="spellEnd"/>
            <w:r w:rsidRPr="0093074D">
              <w:rPr>
                <w:rFonts w:ascii="Times New Roman" w:hAnsi="Times New Roman"/>
                <w:sz w:val="24"/>
                <w:szCs w:val="24"/>
              </w:rPr>
              <w:t xml:space="preserve"> текста, составление визитной карточки, первичные и вторичные тексты, пересказ, виды пересказа.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21" w:rsidRDefault="00613A21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A21" w:rsidTr="0008775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21" w:rsidRDefault="00311248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21" w:rsidRDefault="00613A21" w:rsidP="00087752">
            <w:pPr>
              <w:spacing w:after="0" w:line="240" w:lineRule="auto"/>
              <w:ind w:firstLine="7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4D">
              <w:rPr>
                <w:rFonts w:ascii="Times New Roman" w:hAnsi="Times New Roman"/>
                <w:sz w:val="24"/>
                <w:szCs w:val="24"/>
              </w:rPr>
              <w:t>Характеристика информационных жанров: информация, корреспонденция, пресс-релиз и проч. Заметка. Информационная корреспонденция. Информационный отчет. Информационное интервью. Репортаж.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21" w:rsidRDefault="00613A21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3A21" w:rsidTr="0008775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21" w:rsidRDefault="00311248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21" w:rsidRDefault="00087752" w:rsidP="00087752">
            <w:pPr>
              <w:widowControl w:val="0"/>
              <w:spacing w:after="0" w:line="100" w:lineRule="atLeast"/>
              <w:ind w:firstLine="7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</w:t>
            </w:r>
            <w:r w:rsidR="00613A21">
              <w:rPr>
                <w:rFonts w:ascii="Times New Roman" w:hAnsi="Times New Roman"/>
                <w:sz w:val="24"/>
                <w:szCs w:val="24"/>
              </w:rPr>
              <w:t>ская лаборатория: м</w:t>
            </w:r>
            <w:r>
              <w:rPr>
                <w:rFonts w:ascii="Times New Roman" w:hAnsi="Times New Roman"/>
                <w:sz w:val="24"/>
                <w:szCs w:val="24"/>
              </w:rPr>
              <w:t>иниатюра «Автопортрет»</w:t>
            </w:r>
            <w:r w:rsidR="00613A21" w:rsidRPr="0093074D">
              <w:rPr>
                <w:rFonts w:ascii="Times New Roman" w:hAnsi="Times New Roman"/>
                <w:sz w:val="24"/>
                <w:szCs w:val="24"/>
              </w:rPr>
              <w:t>. Редактирование собственных высказываний.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21" w:rsidRDefault="00613A21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3E5C" w:rsidTr="00F60209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5C" w:rsidRDefault="007F3E5C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9</w:t>
            </w:r>
            <w:r w:rsidRPr="0093074D">
              <w:rPr>
                <w:rFonts w:ascii="Times New Roman" w:hAnsi="Times New Roman"/>
                <w:b/>
                <w:sz w:val="24"/>
                <w:szCs w:val="24"/>
              </w:rPr>
              <w:t>. Репортаж.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ч.)</w:t>
            </w:r>
          </w:p>
        </w:tc>
      </w:tr>
      <w:tr w:rsidR="00613A21" w:rsidTr="0008775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21" w:rsidRDefault="00311248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21" w:rsidRDefault="00613A21" w:rsidP="000877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4D">
              <w:rPr>
                <w:rFonts w:ascii="Times New Roman" w:hAnsi="Times New Roman"/>
                <w:sz w:val="24"/>
                <w:szCs w:val="24"/>
              </w:rPr>
              <w:t>История репортажа. Событие неприкосновенно. Законы репортажа. Основа репортажа. Формы</w:t>
            </w:r>
            <w:r w:rsidR="00087752">
              <w:rPr>
                <w:rFonts w:ascii="Times New Roman" w:hAnsi="Times New Roman"/>
                <w:sz w:val="24"/>
                <w:szCs w:val="24"/>
              </w:rPr>
              <w:t xml:space="preserve"> выражения авторского «Я»</w:t>
            </w:r>
            <w:r w:rsidRPr="009307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21" w:rsidRDefault="00613A21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A21" w:rsidTr="0008775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21" w:rsidRDefault="00311248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21" w:rsidRPr="0093074D" w:rsidRDefault="00745CD3" w:rsidP="000877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4D">
              <w:rPr>
                <w:rFonts w:ascii="Times New Roman" w:hAnsi="Times New Roman"/>
                <w:sz w:val="24"/>
                <w:szCs w:val="24"/>
              </w:rPr>
              <w:t>Особенности проведения репортажа, интервью. Оформление на газетной полосе. Искусство получать нужную информацию. Интервьюирование людей, не желающих разговаривать с журналистами. Правила жанра.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21" w:rsidRDefault="00745CD3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3A21" w:rsidTr="0008775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21" w:rsidRDefault="00311248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21" w:rsidRPr="0093074D" w:rsidRDefault="00745CD3" w:rsidP="000877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4D">
              <w:rPr>
                <w:rFonts w:ascii="Times New Roman" w:hAnsi="Times New Roman"/>
                <w:sz w:val="24"/>
                <w:szCs w:val="24"/>
              </w:rPr>
              <w:t>Тренинг: попытка уговорить человека согласиться на интервью.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21" w:rsidRDefault="00745CD3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A21" w:rsidTr="0008775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21" w:rsidRDefault="00311248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21" w:rsidRPr="0093074D" w:rsidRDefault="00087752" w:rsidP="000877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«Творческая командировка»</w:t>
            </w:r>
            <w:r w:rsidR="00745CD3" w:rsidRPr="0093074D">
              <w:rPr>
                <w:rFonts w:ascii="Times New Roman" w:hAnsi="Times New Roman"/>
                <w:sz w:val="24"/>
                <w:szCs w:val="24"/>
              </w:rPr>
              <w:t>: интервью с места событий. Репортаж</w:t>
            </w:r>
            <w:r w:rsidR="00311248">
              <w:rPr>
                <w:rFonts w:ascii="Times New Roman" w:hAnsi="Times New Roman"/>
                <w:sz w:val="24"/>
                <w:szCs w:val="24"/>
              </w:rPr>
              <w:t xml:space="preserve"> об интересном школьном событии (в школьную газету).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21" w:rsidRDefault="00745CD3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3E5C" w:rsidTr="005557F1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5C" w:rsidRDefault="007F3E5C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10</w:t>
            </w:r>
            <w:r w:rsidRPr="0093074D">
              <w:rPr>
                <w:rFonts w:ascii="Times New Roman" w:hAnsi="Times New Roman"/>
                <w:b/>
                <w:sz w:val="24"/>
                <w:szCs w:val="24"/>
              </w:rPr>
              <w:t>. Аналитические жанры. Характеристика аналитических жанров. Аналитический отчет. Анкета. Мониторинг. Рейтинг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 ч.)</w:t>
            </w:r>
          </w:p>
        </w:tc>
      </w:tr>
      <w:tr w:rsidR="00613A21" w:rsidTr="0008775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21" w:rsidRDefault="00311248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A21" w:rsidRPr="0093074D" w:rsidRDefault="00745CD3" w:rsidP="00087752">
            <w:pPr>
              <w:spacing w:after="0" w:line="240" w:lineRule="auto"/>
              <w:ind w:firstLine="7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4D">
              <w:rPr>
                <w:rFonts w:ascii="Times New Roman" w:hAnsi="Times New Roman"/>
                <w:sz w:val="24"/>
                <w:szCs w:val="24"/>
              </w:rPr>
              <w:t>Характеристика аналитических жанров. Аналитический отчет, интервью, опрос. Анкета. Мониторинг. Рейтинг. Рецензия. Статья. Обозрение. Обзор СМИ. Прогноз. Версия. Социологический опрос. Языковые и структурные особенности.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21" w:rsidRDefault="00745CD3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CD3" w:rsidTr="0008775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CD3" w:rsidRDefault="00311248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CD3" w:rsidRPr="0093074D" w:rsidRDefault="00745CD3" w:rsidP="00087752">
            <w:pPr>
              <w:spacing w:after="0" w:line="240" w:lineRule="auto"/>
              <w:ind w:firstLine="7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4D"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лаборатория: составление рейтинга учебных </w:t>
            </w:r>
            <w:r w:rsidR="00311248">
              <w:rPr>
                <w:rFonts w:ascii="Times New Roman" w:hAnsi="Times New Roman"/>
                <w:sz w:val="24"/>
                <w:szCs w:val="24"/>
              </w:rPr>
              <w:t>предметов. Анкетирование. Результаты в школьной газете.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CD3" w:rsidRDefault="00745CD3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3E5C" w:rsidTr="009F74DF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5C" w:rsidRDefault="007F3E5C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11</w:t>
            </w:r>
            <w:r w:rsidRPr="0093074D">
              <w:rPr>
                <w:rFonts w:ascii="Times New Roman" w:hAnsi="Times New Roman"/>
                <w:b/>
                <w:sz w:val="24"/>
                <w:szCs w:val="24"/>
              </w:rPr>
              <w:t>. Обозрение. Обзор. Прогноз. Версия. Социологический опрос.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 ч.)</w:t>
            </w:r>
          </w:p>
        </w:tc>
      </w:tr>
      <w:tr w:rsidR="00745CD3" w:rsidTr="0008775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CD3" w:rsidRDefault="00311248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CD3" w:rsidRPr="0093074D" w:rsidRDefault="00745CD3" w:rsidP="00087752">
            <w:pPr>
              <w:spacing w:after="0" w:line="240" w:lineRule="auto"/>
              <w:ind w:firstLine="7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Социологический опрос: значение, исполнение, результат.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CD3" w:rsidRDefault="00311248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CD3" w:rsidTr="0008775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CD3" w:rsidRDefault="00311248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CD3" w:rsidRPr="0093074D" w:rsidRDefault="00745CD3" w:rsidP="00087752">
            <w:pPr>
              <w:spacing w:after="0" w:line="240" w:lineRule="auto"/>
              <w:ind w:firstLine="7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4D">
              <w:rPr>
                <w:rFonts w:ascii="Times New Roman" w:hAnsi="Times New Roman"/>
                <w:sz w:val="24"/>
                <w:szCs w:val="24"/>
              </w:rPr>
              <w:t xml:space="preserve">Тренинг: 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социологический опрос. Обзор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сфере СМИ</w:t>
            </w:r>
            <w:r w:rsidRPr="0093074D">
              <w:rPr>
                <w:rFonts w:ascii="Times New Roman" w:hAnsi="Times New Roman"/>
                <w:sz w:val="24"/>
                <w:szCs w:val="24"/>
              </w:rPr>
              <w:t>.</w:t>
            </w:r>
            <w:r w:rsidR="00311248">
              <w:rPr>
                <w:rFonts w:ascii="Times New Roman" w:hAnsi="Times New Roman"/>
                <w:sz w:val="24"/>
                <w:szCs w:val="24"/>
              </w:rPr>
              <w:t xml:space="preserve"> Опрос для школьной газеты.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CD3" w:rsidRDefault="00311248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3E5C" w:rsidTr="004A6BEE">
        <w:trPr>
          <w:trHeight w:val="27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5C" w:rsidRPr="004A6BEE" w:rsidRDefault="004A6BEE" w:rsidP="00311248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12</w:t>
            </w:r>
            <w:r w:rsidRPr="0093074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Видеорепортаж, новостной ролик. </w:t>
            </w:r>
            <w:r w:rsidR="00311248">
              <w:rPr>
                <w:rFonts w:ascii="Times New Roman" w:hAnsi="Times New Roman"/>
                <w:b/>
                <w:sz w:val="24"/>
                <w:szCs w:val="24"/>
              </w:rPr>
              <w:t>(3</w:t>
            </w:r>
            <w:r w:rsidR="007F3E5C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745CD3" w:rsidTr="0008775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CD3" w:rsidRDefault="00311248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CD3" w:rsidRPr="0093074D" w:rsidRDefault="00311248" w:rsidP="0031124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видеорепортаж? Просмотр и анализ школьных новостных программ. Основы записи видеорепортажа. Особенности новостных роликов.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CD3" w:rsidRDefault="0090033D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CD3" w:rsidTr="0008775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CD3" w:rsidRDefault="00311248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CD3" w:rsidRPr="0093074D" w:rsidRDefault="00311248" w:rsidP="0031124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записи новостного ролика: редактирование и адаптация новостного материала, детали концепции, выбор ведущего.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CD3" w:rsidRDefault="00311248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3E5C" w:rsidTr="000374A6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5C" w:rsidRPr="00311248" w:rsidRDefault="00311248" w:rsidP="00311248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74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  <w:r w:rsidRPr="0093074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Журналист и видео. Как покорить современные видео</w:t>
            </w:r>
            <w:r w:rsidRPr="004A6B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хостинги (создаем идеальный ролик)?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</w:t>
            </w:r>
            <w:r w:rsidR="007F3E5C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745CD3" w:rsidTr="0008775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CD3" w:rsidRDefault="00311248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CD3" w:rsidRPr="0093074D" w:rsidRDefault="00311248" w:rsidP="00087752">
            <w:pPr>
              <w:spacing w:after="0" w:line="240" w:lineRule="auto"/>
              <w:ind w:firstLine="7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EE">
              <w:rPr>
                <w:rFonts w:ascii="Times New Roman" w:hAnsi="Times New Roman"/>
                <w:sz w:val="24"/>
                <w:szCs w:val="24"/>
              </w:rPr>
              <w:t>Обзор основных доступных программ видеомонтажа (</w:t>
            </w:r>
            <w:r w:rsidRPr="004A6BEE">
              <w:rPr>
                <w:rFonts w:ascii="Times New Roman" w:hAnsi="Times New Roman"/>
                <w:sz w:val="24"/>
                <w:szCs w:val="24"/>
                <w:lang w:val="en-US"/>
              </w:rPr>
              <w:t>Sony</w:t>
            </w:r>
            <w:r w:rsidRPr="004A6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BEE">
              <w:rPr>
                <w:rFonts w:ascii="Times New Roman" w:hAnsi="Times New Roman"/>
                <w:sz w:val="24"/>
                <w:szCs w:val="24"/>
                <w:lang w:val="en-US"/>
              </w:rPr>
              <w:t>Vegas</w:t>
            </w:r>
            <w:r w:rsidRPr="004A6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BEE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4A6B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6BEE">
              <w:rPr>
                <w:rFonts w:ascii="Times New Roman" w:hAnsi="Times New Roman"/>
                <w:sz w:val="24"/>
                <w:szCs w:val="24"/>
                <w:lang w:val="en-US"/>
              </w:rPr>
              <w:t>Movavi</w:t>
            </w:r>
            <w:proofErr w:type="spellEnd"/>
            <w:r w:rsidRPr="004A6B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6BEE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4A6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BEE">
              <w:rPr>
                <w:rFonts w:ascii="Times New Roman" w:hAnsi="Times New Roman"/>
                <w:sz w:val="24"/>
                <w:szCs w:val="24"/>
                <w:lang w:val="en-US"/>
              </w:rPr>
              <w:t>Movie</w:t>
            </w:r>
            <w:r w:rsidRPr="004A6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BEE">
              <w:rPr>
                <w:rFonts w:ascii="Times New Roman" w:hAnsi="Times New Roman"/>
                <w:sz w:val="24"/>
                <w:szCs w:val="24"/>
                <w:lang w:val="en-US"/>
              </w:rPr>
              <w:t>Maker</w:t>
            </w:r>
            <w:r w:rsidRPr="004A6B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6BEE">
              <w:rPr>
                <w:rFonts w:ascii="Times New Roman" w:hAnsi="Times New Roman"/>
                <w:sz w:val="24"/>
                <w:szCs w:val="24"/>
                <w:lang w:val="en-US"/>
              </w:rPr>
              <w:t>InShot</w:t>
            </w:r>
            <w:proofErr w:type="spellEnd"/>
            <w:r w:rsidRPr="004A6BEE">
              <w:rPr>
                <w:rFonts w:ascii="Times New Roman" w:hAnsi="Times New Roman"/>
                <w:sz w:val="24"/>
                <w:szCs w:val="24"/>
              </w:rPr>
              <w:t>). Тренировочная практическая работа в видео редакторе.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CD3" w:rsidRDefault="0090033D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33D" w:rsidTr="0008775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33D" w:rsidRDefault="00311248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33D" w:rsidRPr="0093074D" w:rsidRDefault="00311248" w:rsidP="0031124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EE">
              <w:rPr>
                <w:rFonts w:ascii="Times New Roman" w:hAnsi="Times New Roman"/>
                <w:sz w:val="24"/>
                <w:szCs w:val="24"/>
              </w:rPr>
              <w:t>Создание школьного новостного ролика, выгрузка его на школьный канал на знаменитом 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BEE">
              <w:rPr>
                <w:rFonts w:ascii="Times New Roman" w:hAnsi="Times New Roman"/>
                <w:sz w:val="24"/>
                <w:szCs w:val="24"/>
              </w:rPr>
              <w:t>хостинге.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33D" w:rsidRDefault="00311248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3E5C" w:rsidTr="00A75436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5C" w:rsidRDefault="007F3E5C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14. Итоговые т</w:t>
            </w:r>
            <w:r w:rsidRPr="0093074D">
              <w:rPr>
                <w:rFonts w:ascii="Times New Roman" w:hAnsi="Times New Roman"/>
                <w:b/>
                <w:sz w:val="24"/>
                <w:szCs w:val="24"/>
              </w:rPr>
              <w:t>ворческие п</w:t>
            </w:r>
            <w:r w:rsidR="00311248">
              <w:rPr>
                <w:rFonts w:ascii="Times New Roman" w:hAnsi="Times New Roman"/>
                <w:b/>
                <w:sz w:val="24"/>
                <w:szCs w:val="24"/>
              </w:rPr>
              <w:t>роекты «Почему я – журналист» (3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0033D" w:rsidTr="0008775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33D" w:rsidRDefault="0090033D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8B5F07">
              <w:rPr>
                <w:rFonts w:ascii="Times New Roman" w:hAnsi="Times New Roman"/>
                <w:sz w:val="24"/>
                <w:szCs w:val="24"/>
              </w:rPr>
              <w:t>-35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33D" w:rsidRPr="0093074D" w:rsidRDefault="0090033D" w:rsidP="000877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4D">
              <w:rPr>
                <w:rFonts w:ascii="Times New Roman" w:hAnsi="Times New Roman"/>
                <w:sz w:val="24"/>
                <w:szCs w:val="24"/>
              </w:rPr>
              <w:t xml:space="preserve">Работа над творческими проектами </w:t>
            </w:r>
            <w:r>
              <w:rPr>
                <w:rFonts w:ascii="Times New Roman" w:hAnsi="Times New Roman"/>
                <w:sz w:val="24"/>
                <w:szCs w:val="24"/>
              </w:rPr>
              <w:t>«Почему я журналист».</w:t>
            </w:r>
            <w:r w:rsidRPr="0093074D">
              <w:rPr>
                <w:rFonts w:ascii="Times New Roman" w:hAnsi="Times New Roman"/>
                <w:sz w:val="24"/>
                <w:szCs w:val="24"/>
              </w:rPr>
              <w:t xml:space="preserve"> Оформление творческих работ.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33D" w:rsidRDefault="00311248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33D" w:rsidTr="0008775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33D" w:rsidRDefault="008B5F07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33D" w:rsidRPr="0093074D" w:rsidRDefault="0090033D" w:rsidP="000877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4D">
              <w:rPr>
                <w:rFonts w:ascii="Times New Roman" w:hAnsi="Times New Roman"/>
                <w:sz w:val="24"/>
                <w:szCs w:val="24"/>
              </w:rPr>
              <w:t>Выпуск рукописных и печатных газет</w:t>
            </w:r>
            <w:r>
              <w:rPr>
                <w:rFonts w:ascii="Times New Roman" w:hAnsi="Times New Roman"/>
                <w:sz w:val="24"/>
                <w:szCs w:val="24"/>
              </w:rPr>
              <w:t>, интерактивных работ, плакатов</w:t>
            </w:r>
            <w:r w:rsidRPr="0093074D">
              <w:rPr>
                <w:rFonts w:ascii="Times New Roman" w:hAnsi="Times New Roman"/>
                <w:sz w:val="24"/>
                <w:szCs w:val="24"/>
              </w:rPr>
              <w:t>. Оформление выставки.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33D" w:rsidRDefault="00311248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33D" w:rsidTr="0008775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33D" w:rsidRDefault="0090033D" w:rsidP="009003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33D" w:rsidRPr="00087752" w:rsidRDefault="0090033D" w:rsidP="00087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75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33D" w:rsidRPr="00087752" w:rsidRDefault="00311248" w:rsidP="0090033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3449C5" w:rsidRPr="00E0170C" w:rsidRDefault="003449C5" w:rsidP="00E017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449C5" w:rsidRPr="00E0170C" w:rsidSect="002C07F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70" w:rsidRDefault="00D05070" w:rsidP="002C07F4">
      <w:pPr>
        <w:spacing w:after="0" w:line="240" w:lineRule="auto"/>
      </w:pPr>
      <w:r>
        <w:separator/>
      </w:r>
    </w:p>
  </w:endnote>
  <w:endnote w:type="continuationSeparator" w:id="0">
    <w:p w:rsidR="00D05070" w:rsidRDefault="00D05070" w:rsidP="002C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191028"/>
      <w:docPartObj>
        <w:docPartGallery w:val="Page Numbers (Bottom of Page)"/>
        <w:docPartUnique/>
      </w:docPartObj>
    </w:sdtPr>
    <w:sdtContent>
      <w:p w:rsidR="002C07F4" w:rsidRDefault="002C07F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A78">
          <w:rPr>
            <w:noProof/>
          </w:rPr>
          <w:t>9</w:t>
        </w:r>
        <w:r>
          <w:fldChar w:fldCharType="end"/>
        </w:r>
      </w:p>
    </w:sdtContent>
  </w:sdt>
  <w:p w:rsidR="002C07F4" w:rsidRDefault="002C07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70" w:rsidRDefault="00D05070" w:rsidP="002C07F4">
      <w:pPr>
        <w:spacing w:after="0" w:line="240" w:lineRule="auto"/>
      </w:pPr>
      <w:r>
        <w:separator/>
      </w:r>
    </w:p>
  </w:footnote>
  <w:footnote w:type="continuationSeparator" w:id="0">
    <w:p w:rsidR="00D05070" w:rsidRDefault="00D05070" w:rsidP="002C0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9"/>
    <w:multiLevelType w:val="multilevel"/>
    <w:tmpl w:val="00000009"/>
    <w:name w:val="WWNum20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C216E43"/>
    <w:multiLevelType w:val="hybridMultilevel"/>
    <w:tmpl w:val="81BC8D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DF61D8"/>
    <w:multiLevelType w:val="hybridMultilevel"/>
    <w:tmpl w:val="C400E324"/>
    <w:lvl w:ilvl="0" w:tplc="FCAA8864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8523D40"/>
    <w:multiLevelType w:val="hybridMultilevel"/>
    <w:tmpl w:val="09BA6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5E7A93"/>
    <w:multiLevelType w:val="hybridMultilevel"/>
    <w:tmpl w:val="0CB49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6A7876"/>
    <w:multiLevelType w:val="hybridMultilevel"/>
    <w:tmpl w:val="2A986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55B88"/>
    <w:multiLevelType w:val="hybridMultilevel"/>
    <w:tmpl w:val="B1708DE8"/>
    <w:lvl w:ilvl="0" w:tplc="6FD6ED4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327FF"/>
    <w:multiLevelType w:val="hybridMultilevel"/>
    <w:tmpl w:val="2968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252FF"/>
    <w:multiLevelType w:val="hybridMultilevel"/>
    <w:tmpl w:val="AE125F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886F95"/>
    <w:multiLevelType w:val="hybridMultilevel"/>
    <w:tmpl w:val="C1C66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D5016A"/>
    <w:multiLevelType w:val="hybridMultilevel"/>
    <w:tmpl w:val="95C42626"/>
    <w:lvl w:ilvl="0" w:tplc="741CE1F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D3E4295"/>
    <w:multiLevelType w:val="hybridMultilevel"/>
    <w:tmpl w:val="3C52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13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07"/>
    <w:rsid w:val="00014CEE"/>
    <w:rsid w:val="00024092"/>
    <w:rsid w:val="00087752"/>
    <w:rsid w:val="00146FFE"/>
    <w:rsid w:val="00185C61"/>
    <w:rsid w:val="001B617A"/>
    <w:rsid w:val="002C07F4"/>
    <w:rsid w:val="00311248"/>
    <w:rsid w:val="003449C5"/>
    <w:rsid w:val="00366DFC"/>
    <w:rsid w:val="00383912"/>
    <w:rsid w:val="004A6BEE"/>
    <w:rsid w:val="00510D07"/>
    <w:rsid w:val="005C77F7"/>
    <w:rsid w:val="00613A21"/>
    <w:rsid w:val="00642FC7"/>
    <w:rsid w:val="006D4A78"/>
    <w:rsid w:val="00745CD3"/>
    <w:rsid w:val="007D1D81"/>
    <w:rsid w:val="007F3E5C"/>
    <w:rsid w:val="008B5F07"/>
    <w:rsid w:val="0090033D"/>
    <w:rsid w:val="0093074D"/>
    <w:rsid w:val="00D05070"/>
    <w:rsid w:val="00E0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0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10D07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3">
    <w:name w:val="List Paragraph"/>
    <w:basedOn w:val="a"/>
    <w:uiPriority w:val="34"/>
    <w:qFormat/>
    <w:rsid w:val="005C77F7"/>
    <w:pPr>
      <w:ind w:left="720"/>
      <w:contextualSpacing/>
    </w:pPr>
  </w:style>
  <w:style w:type="paragraph" w:customStyle="1" w:styleId="c10">
    <w:name w:val="c10"/>
    <w:basedOn w:val="a"/>
    <w:rsid w:val="008B5F0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B5F07"/>
  </w:style>
  <w:style w:type="paragraph" w:styleId="a4">
    <w:name w:val="header"/>
    <w:basedOn w:val="a"/>
    <w:link w:val="a5"/>
    <w:uiPriority w:val="99"/>
    <w:unhideWhenUsed/>
    <w:rsid w:val="002C0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7F4"/>
    <w:rPr>
      <w:rFonts w:ascii="Calibri" w:eastAsia="Times New Roman" w:hAnsi="Calibri" w:cs="Times New Roman"/>
      <w:lang w:eastAsia="ar-SA"/>
    </w:rPr>
  </w:style>
  <w:style w:type="paragraph" w:styleId="a6">
    <w:name w:val="footer"/>
    <w:basedOn w:val="a"/>
    <w:link w:val="a7"/>
    <w:uiPriority w:val="99"/>
    <w:unhideWhenUsed/>
    <w:rsid w:val="002C0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07F4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0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10D07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3">
    <w:name w:val="List Paragraph"/>
    <w:basedOn w:val="a"/>
    <w:uiPriority w:val="34"/>
    <w:qFormat/>
    <w:rsid w:val="005C77F7"/>
    <w:pPr>
      <w:ind w:left="720"/>
      <w:contextualSpacing/>
    </w:pPr>
  </w:style>
  <w:style w:type="paragraph" w:customStyle="1" w:styleId="c10">
    <w:name w:val="c10"/>
    <w:basedOn w:val="a"/>
    <w:rsid w:val="008B5F0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B5F07"/>
  </w:style>
  <w:style w:type="paragraph" w:styleId="a4">
    <w:name w:val="header"/>
    <w:basedOn w:val="a"/>
    <w:link w:val="a5"/>
    <w:uiPriority w:val="99"/>
    <w:unhideWhenUsed/>
    <w:rsid w:val="002C0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7F4"/>
    <w:rPr>
      <w:rFonts w:ascii="Calibri" w:eastAsia="Times New Roman" w:hAnsi="Calibri" w:cs="Times New Roman"/>
      <w:lang w:eastAsia="ar-SA"/>
    </w:rPr>
  </w:style>
  <w:style w:type="paragraph" w:styleId="a6">
    <w:name w:val="footer"/>
    <w:basedOn w:val="a"/>
    <w:link w:val="a7"/>
    <w:uiPriority w:val="99"/>
    <w:unhideWhenUsed/>
    <w:rsid w:val="002C0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07F4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00B4E-D8CD-4D6B-8CEB-A18E5822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Анна-Мария</dc:creator>
  <cp:lastModifiedBy>Анна-Мария</cp:lastModifiedBy>
  <cp:revision>5</cp:revision>
  <dcterms:created xsi:type="dcterms:W3CDTF">2020-06-25T11:47:00Z</dcterms:created>
  <dcterms:modified xsi:type="dcterms:W3CDTF">2020-06-25T11:55:00Z</dcterms:modified>
</cp:coreProperties>
</file>